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Pr="005F3C7A" w:rsidRDefault="005F2CA1">
      <w:pPr>
        <w:spacing w:before="17"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F84479">
      <w:pPr>
        <w:spacing w:before="22"/>
        <w:ind w:left="3509" w:right="3413"/>
        <w:jc w:val="center"/>
        <w:rPr>
          <w:rFonts w:ascii="Sylfaen" w:hAnsi="Sylfaen"/>
          <w:sz w:val="22"/>
          <w:szCs w:val="22"/>
          <w:lang w:val="en-GB"/>
        </w:rPr>
      </w:pPr>
      <w:proofErr w:type="spellStart"/>
      <w:r w:rsidRPr="005F3C7A">
        <w:rPr>
          <w:rFonts w:ascii="Sylfaen" w:hAnsi="Sylfaen"/>
          <w:b/>
          <w:spacing w:val="-2"/>
          <w:sz w:val="22"/>
          <w:szCs w:val="22"/>
          <w:lang w:val="en-GB"/>
        </w:rPr>
        <w:t>Mzia</w:t>
      </w:r>
      <w:proofErr w:type="spellEnd"/>
      <w:r w:rsidRPr="005F3C7A">
        <w:rPr>
          <w:rFonts w:ascii="Sylfaen" w:hAnsi="Sylfaen"/>
          <w:b/>
          <w:spacing w:val="-2"/>
          <w:sz w:val="22"/>
          <w:szCs w:val="22"/>
          <w:lang w:val="en-GB"/>
        </w:rPr>
        <w:t xml:space="preserve"> </w:t>
      </w:r>
      <w:proofErr w:type="spellStart"/>
      <w:r w:rsidRPr="005F3C7A">
        <w:rPr>
          <w:rFonts w:ascii="Sylfaen" w:hAnsi="Sylfaen"/>
          <w:b/>
          <w:spacing w:val="-2"/>
          <w:sz w:val="22"/>
          <w:szCs w:val="22"/>
          <w:lang w:val="en-GB"/>
        </w:rPr>
        <w:t>Maisuradze</w:t>
      </w:r>
      <w:proofErr w:type="spellEnd"/>
    </w:p>
    <w:p w:rsidR="005F2CA1" w:rsidRPr="005F3C7A" w:rsidRDefault="005F2CA1">
      <w:pPr>
        <w:spacing w:before="8" w:line="12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6E32D9">
      <w:pPr>
        <w:ind w:left="2513" w:right="2417"/>
        <w:jc w:val="center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-2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z w:val="22"/>
          <w:szCs w:val="22"/>
          <w:lang w:val="en-GB"/>
        </w:rPr>
        <w:t>d</w:t>
      </w:r>
      <w:r w:rsidRPr="005F3C7A">
        <w:rPr>
          <w:rFonts w:ascii="Sylfaen" w:hAnsi="Sylfaen"/>
          <w:b/>
          <w:spacing w:val="-4"/>
          <w:sz w:val="22"/>
          <w:szCs w:val="22"/>
          <w:lang w:val="en-GB"/>
        </w:rPr>
        <w:t>d</w:t>
      </w:r>
      <w:r w:rsidRPr="005F3C7A">
        <w:rPr>
          <w:rFonts w:ascii="Sylfaen" w:hAnsi="Sylfaen"/>
          <w:b/>
          <w:spacing w:val="5"/>
          <w:sz w:val="22"/>
          <w:szCs w:val="22"/>
          <w:lang w:val="en-GB"/>
        </w:rPr>
        <w:t>r</w:t>
      </w:r>
      <w:r w:rsidRPr="005F3C7A">
        <w:rPr>
          <w:rFonts w:ascii="Sylfaen" w:hAnsi="Sylfaen"/>
          <w:b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spacing w:val="-2"/>
          <w:sz w:val="22"/>
          <w:szCs w:val="22"/>
          <w:lang w:val="en-GB"/>
        </w:rPr>
        <w:t>ss</w:t>
      </w:r>
      <w:r w:rsidRPr="005F3C7A">
        <w:rPr>
          <w:rFonts w:ascii="Sylfaen" w:hAnsi="Sylfaen"/>
          <w:sz w:val="22"/>
          <w:szCs w:val="22"/>
          <w:lang w:val="en-GB"/>
        </w:rPr>
        <w:t>:</w:t>
      </w:r>
      <w:r w:rsidRPr="005F3C7A">
        <w:rPr>
          <w:rFonts w:ascii="Sylfaen" w:hAnsi="Sylfaen"/>
          <w:spacing w:val="14"/>
          <w:sz w:val="22"/>
          <w:szCs w:val="22"/>
          <w:lang w:val="en-GB"/>
        </w:rPr>
        <w:t xml:space="preserve"> </w:t>
      </w:r>
      <w:r w:rsidR="00A543AA" w:rsidRPr="005F3C7A">
        <w:rPr>
          <w:rFonts w:ascii="Sylfaen" w:hAnsi="Sylfaen"/>
          <w:sz w:val="22"/>
          <w:szCs w:val="22"/>
          <w:lang w:val="en-GB"/>
        </w:rPr>
        <w:t xml:space="preserve">45, </w:t>
      </w:r>
      <w:proofErr w:type="spellStart"/>
      <w:proofErr w:type="gramStart"/>
      <w:r w:rsidR="00A543AA" w:rsidRPr="005F3C7A">
        <w:rPr>
          <w:rFonts w:ascii="Sylfaen" w:hAnsi="Sylfaen"/>
          <w:sz w:val="22"/>
          <w:szCs w:val="22"/>
          <w:lang w:val="en-GB"/>
        </w:rPr>
        <w:t>Kavkasioni</w:t>
      </w:r>
      <w:proofErr w:type="spellEnd"/>
      <w:r w:rsidR="00A543AA" w:rsidRPr="005F3C7A">
        <w:rPr>
          <w:rFonts w:ascii="Sylfaen" w:hAnsi="Sylfaen"/>
          <w:spacing w:val="3"/>
          <w:sz w:val="22"/>
          <w:szCs w:val="22"/>
          <w:lang w:val="en-GB"/>
        </w:rPr>
        <w:t xml:space="preserve">  </w:t>
      </w:r>
      <w:proofErr w:type="spellStart"/>
      <w:r w:rsidR="000A68F1" w:rsidRPr="005F3C7A">
        <w:rPr>
          <w:rFonts w:ascii="Sylfaen" w:hAnsi="Sylfaen"/>
          <w:spacing w:val="3"/>
          <w:sz w:val="22"/>
          <w:szCs w:val="22"/>
          <w:lang w:val="en-GB"/>
        </w:rPr>
        <w:t>Str</w:t>
      </w:r>
      <w:proofErr w:type="spellEnd"/>
      <w:proofErr w:type="gramEnd"/>
      <w:r w:rsidRPr="005F3C7A">
        <w:rPr>
          <w:rFonts w:ascii="Sylfaen" w:hAnsi="Sylfaen"/>
          <w:sz w:val="22"/>
          <w:szCs w:val="22"/>
          <w:lang w:val="en-GB"/>
        </w:rPr>
        <w:t>,</w:t>
      </w:r>
      <w:r w:rsidRPr="005F3C7A">
        <w:rPr>
          <w:rFonts w:ascii="Sylfaen" w:hAnsi="Sylfaen"/>
          <w:spacing w:val="14"/>
          <w:sz w:val="22"/>
          <w:szCs w:val="22"/>
          <w:lang w:val="en-GB"/>
        </w:rPr>
        <w:t xml:space="preserve"> </w:t>
      </w:r>
      <w:proofErr w:type="spellStart"/>
      <w:r w:rsidRPr="005F3C7A">
        <w:rPr>
          <w:rFonts w:ascii="Sylfaen" w:hAnsi="Sylfaen"/>
          <w:spacing w:val="3"/>
          <w:sz w:val="22"/>
          <w:szCs w:val="22"/>
          <w:lang w:val="en-GB"/>
        </w:rPr>
        <w:t>T</w:t>
      </w:r>
      <w:r w:rsidRPr="005F3C7A">
        <w:rPr>
          <w:rFonts w:ascii="Sylfaen" w:hAnsi="Sylfaen"/>
          <w:sz w:val="22"/>
          <w:szCs w:val="22"/>
          <w:lang w:val="en-GB"/>
        </w:rPr>
        <w:t>e</w:t>
      </w:r>
      <w:r w:rsidRPr="005F3C7A">
        <w:rPr>
          <w:rFonts w:ascii="Sylfaen" w:hAnsi="Sylfaen"/>
          <w:spacing w:val="-7"/>
          <w:sz w:val="22"/>
          <w:szCs w:val="22"/>
          <w:lang w:val="en-GB"/>
        </w:rPr>
        <w:t>l</w:t>
      </w:r>
      <w:r w:rsidRPr="005F3C7A">
        <w:rPr>
          <w:rFonts w:ascii="Sylfaen" w:hAnsi="Sylfaen"/>
          <w:spacing w:val="5"/>
          <w:sz w:val="22"/>
          <w:szCs w:val="22"/>
          <w:lang w:val="en-GB"/>
        </w:rPr>
        <w:t>a</w:t>
      </w:r>
      <w:r w:rsidRPr="005F3C7A">
        <w:rPr>
          <w:rFonts w:ascii="Sylfaen" w:hAnsi="Sylfaen"/>
          <w:spacing w:val="-2"/>
          <w:sz w:val="22"/>
          <w:szCs w:val="22"/>
          <w:lang w:val="en-GB"/>
        </w:rPr>
        <w:t>vi</w:t>
      </w:r>
      <w:proofErr w:type="spellEnd"/>
      <w:r w:rsidRPr="005F3C7A">
        <w:rPr>
          <w:rFonts w:ascii="Sylfaen" w:hAnsi="Sylfaen"/>
          <w:sz w:val="22"/>
          <w:szCs w:val="22"/>
          <w:lang w:val="en-GB"/>
        </w:rPr>
        <w:t>,</w:t>
      </w:r>
      <w:r w:rsidRPr="005F3C7A">
        <w:rPr>
          <w:rFonts w:ascii="Sylfaen" w:hAnsi="Sylfaen"/>
          <w:spacing w:val="12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spacing w:val="3"/>
          <w:w w:val="102"/>
          <w:sz w:val="22"/>
          <w:szCs w:val="22"/>
          <w:lang w:val="en-GB"/>
        </w:rPr>
        <w:t>2</w:t>
      </w:r>
      <w:r w:rsidRPr="005F3C7A">
        <w:rPr>
          <w:rFonts w:ascii="Sylfaen" w:hAnsi="Sylfaen"/>
          <w:spacing w:val="-2"/>
          <w:w w:val="102"/>
          <w:sz w:val="22"/>
          <w:szCs w:val="22"/>
          <w:lang w:val="en-GB"/>
        </w:rPr>
        <w:t>20</w:t>
      </w:r>
      <w:r w:rsidRPr="005F3C7A">
        <w:rPr>
          <w:rFonts w:ascii="Sylfaen" w:hAnsi="Sylfaen"/>
          <w:w w:val="102"/>
          <w:sz w:val="22"/>
          <w:szCs w:val="22"/>
          <w:lang w:val="en-GB"/>
        </w:rPr>
        <w:t>0</w:t>
      </w:r>
      <w:r w:rsidR="00A543AA" w:rsidRPr="005F3C7A">
        <w:rPr>
          <w:rFonts w:ascii="Sylfaen" w:hAnsi="Sylfaen"/>
          <w:w w:val="102"/>
          <w:sz w:val="22"/>
          <w:szCs w:val="22"/>
          <w:lang w:val="en-GB"/>
        </w:rPr>
        <w:t>, Georgia</w:t>
      </w:r>
    </w:p>
    <w:p w:rsidR="005F2CA1" w:rsidRPr="005F3C7A" w:rsidRDefault="005F2CA1">
      <w:pPr>
        <w:spacing w:before="8" w:line="24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0D5690" w:rsidP="000D5690">
      <w:pPr>
        <w:ind w:right="2290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b/>
          <w:spacing w:val="-1"/>
          <w:sz w:val="22"/>
          <w:szCs w:val="22"/>
          <w:lang w:val="ka-GE"/>
        </w:rPr>
        <w:t xml:space="preserve">                                   </w:t>
      </w:r>
      <w:r w:rsidR="006E32D9" w:rsidRPr="005F3C7A">
        <w:rPr>
          <w:rFonts w:ascii="Sylfaen" w:hAnsi="Sylfaen"/>
          <w:b/>
          <w:spacing w:val="-1"/>
          <w:sz w:val="22"/>
          <w:szCs w:val="22"/>
          <w:lang w:val="en-GB"/>
        </w:rPr>
        <w:t>M</w:t>
      </w:r>
      <w:r w:rsidR="006E32D9" w:rsidRPr="005F3C7A">
        <w:rPr>
          <w:rFonts w:ascii="Sylfaen" w:hAnsi="Sylfaen"/>
          <w:b/>
          <w:spacing w:val="3"/>
          <w:sz w:val="22"/>
          <w:szCs w:val="22"/>
          <w:lang w:val="en-GB"/>
        </w:rPr>
        <w:t>o</w:t>
      </w:r>
      <w:r w:rsidR="006E32D9" w:rsidRPr="005F3C7A">
        <w:rPr>
          <w:rFonts w:ascii="Sylfaen" w:hAnsi="Sylfaen"/>
          <w:b/>
          <w:sz w:val="22"/>
          <w:szCs w:val="22"/>
          <w:lang w:val="en-GB"/>
        </w:rPr>
        <w:t>b</w:t>
      </w:r>
      <w:r w:rsidR="006E32D9" w:rsidRPr="005F3C7A">
        <w:rPr>
          <w:rFonts w:ascii="Sylfaen" w:hAnsi="Sylfaen"/>
          <w:b/>
          <w:spacing w:val="-2"/>
          <w:sz w:val="22"/>
          <w:szCs w:val="22"/>
          <w:lang w:val="en-GB"/>
        </w:rPr>
        <w:t>il</w:t>
      </w:r>
      <w:r w:rsidR="006E32D9" w:rsidRPr="005F3C7A">
        <w:rPr>
          <w:rFonts w:ascii="Sylfaen" w:hAnsi="Sylfaen"/>
          <w:b/>
          <w:sz w:val="22"/>
          <w:szCs w:val="22"/>
          <w:lang w:val="en-GB"/>
        </w:rPr>
        <w:t>e</w:t>
      </w:r>
      <w:r w:rsidR="006E32D9" w:rsidRPr="005F3C7A">
        <w:rPr>
          <w:rFonts w:ascii="Sylfaen" w:hAnsi="Sylfaen"/>
          <w:b/>
          <w:spacing w:val="14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b/>
          <w:spacing w:val="-2"/>
          <w:sz w:val="22"/>
          <w:szCs w:val="22"/>
          <w:lang w:val="en-GB"/>
        </w:rPr>
        <w:t>P</w:t>
      </w:r>
      <w:r w:rsidR="006E32D9" w:rsidRPr="005F3C7A">
        <w:rPr>
          <w:rFonts w:ascii="Sylfaen" w:hAnsi="Sylfaen"/>
          <w:b/>
          <w:sz w:val="22"/>
          <w:szCs w:val="22"/>
          <w:lang w:val="en-GB"/>
        </w:rPr>
        <w:t>h</w:t>
      </w:r>
      <w:r w:rsidR="006E32D9" w:rsidRPr="005F3C7A">
        <w:rPr>
          <w:rFonts w:ascii="Sylfaen" w:hAnsi="Sylfaen"/>
          <w:b/>
          <w:spacing w:val="3"/>
          <w:sz w:val="22"/>
          <w:szCs w:val="22"/>
          <w:lang w:val="en-GB"/>
        </w:rPr>
        <w:t>o</w:t>
      </w:r>
      <w:r w:rsidR="006E32D9" w:rsidRPr="005F3C7A">
        <w:rPr>
          <w:rFonts w:ascii="Sylfaen" w:hAnsi="Sylfaen"/>
          <w:b/>
          <w:spacing w:val="-4"/>
          <w:sz w:val="22"/>
          <w:szCs w:val="22"/>
          <w:lang w:val="en-GB"/>
        </w:rPr>
        <w:t>n</w:t>
      </w:r>
      <w:r w:rsidR="006E32D9" w:rsidRPr="005F3C7A">
        <w:rPr>
          <w:rFonts w:ascii="Sylfaen" w:hAnsi="Sylfaen"/>
          <w:b/>
          <w:spacing w:val="5"/>
          <w:sz w:val="22"/>
          <w:szCs w:val="22"/>
          <w:lang w:val="en-GB"/>
        </w:rPr>
        <w:t>e</w:t>
      </w:r>
      <w:r w:rsidR="006E32D9" w:rsidRPr="005F3C7A">
        <w:rPr>
          <w:rFonts w:ascii="Sylfaen" w:hAnsi="Sylfaen"/>
          <w:b/>
          <w:sz w:val="22"/>
          <w:szCs w:val="22"/>
          <w:lang w:val="en-GB"/>
        </w:rPr>
        <w:t>:</w:t>
      </w:r>
      <w:r w:rsidR="006E32D9" w:rsidRPr="005F3C7A">
        <w:rPr>
          <w:rFonts w:ascii="Sylfaen" w:hAnsi="Sylfaen"/>
          <w:b/>
          <w:spacing w:val="9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sz w:val="22"/>
          <w:szCs w:val="22"/>
          <w:lang w:val="en-GB"/>
        </w:rPr>
        <w:t>+</w:t>
      </w:r>
      <w:r w:rsidR="006E32D9" w:rsidRPr="005F3C7A">
        <w:rPr>
          <w:rFonts w:ascii="Sylfaen" w:hAnsi="Sylfaen"/>
          <w:spacing w:val="1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spacing w:val="-2"/>
          <w:sz w:val="22"/>
          <w:szCs w:val="22"/>
          <w:lang w:val="en-GB"/>
        </w:rPr>
        <w:t>9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>9</w:t>
      </w:r>
      <w:r w:rsidR="006E32D9" w:rsidRPr="005F3C7A">
        <w:rPr>
          <w:rFonts w:ascii="Sylfaen" w:hAnsi="Sylfaen"/>
          <w:sz w:val="22"/>
          <w:szCs w:val="22"/>
          <w:lang w:val="en-GB"/>
        </w:rPr>
        <w:t>5</w:t>
      </w:r>
      <w:r w:rsidR="006E32D9" w:rsidRPr="005F3C7A">
        <w:rPr>
          <w:rFonts w:ascii="Sylfaen" w:hAnsi="Sylfaen"/>
          <w:spacing w:val="4"/>
          <w:sz w:val="22"/>
          <w:szCs w:val="22"/>
          <w:lang w:val="en-GB"/>
        </w:rPr>
        <w:t xml:space="preserve"> </w:t>
      </w:r>
      <w:r w:rsidR="00A543AA" w:rsidRPr="005F3C7A">
        <w:rPr>
          <w:rStyle w:val="ECVContactDetails"/>
          <w:rFonts w:ascii="Sylfaen" w:hAnsi="Sylfaen"/>
          <w:sz w:val="22"/>
          <w:szCs w:val="22"/>
          <w:lang w:val="en-GB"/>
        </w:rPr>
        <w:t>599672172</w:t>
      </w:r>
      <w:r w:rsidR="00A543AA" w:rsidRPr="005F3C7A">
        <w:rPr>
          <w:rStyle w:val="ECVContactDetails"/>
          <w:rFonts w:ascii="Sylfaen" w:eastAsiaTheme="majorEastAsia" w:hAnsi="Sylfaen"/>
          <w:sz w:val="22"/>
          <w:szCs w:val="22"/>
          <w:lang w:val="en-GB"/>
        </w:rPr>
        <w:t xml:space="preserve">, </w:t>
      </w:r>
      <w:r w:rsidR="00A543AA" w:rsidRPr="005F3C7A">
        <w:rPr>
          <w:rFonts w:ascii="Sylfaen" w:hAnsi="Sylfaen"/>
          <w:sz w:val="22"/>
          <w:szCs w:val="22"/>
          <w:lang w:val="en-GB"/>
        </w:rPr>
        <w:t>+</w:t>
      </w:r>
      <w:r w:rsidR="00A543AA" w:rsidRPr="005F3C7A">
        <w:rPr>
          <w:rFonts w:ascii="Sylfaen" w:hAnsi="Sylfaen"/>
          <w:spacing w:val="1"/>
          <w:sz w:val="22"/>
          <w:szCs w:val="22"/>
          <w:lang w:val="en-GB"/>
        </w:rPr>
        <w:t xml:space="preserve"> </w:t>
      </w:r>
      <w:r w:rsidR="00A543AA" w:rsidRPr="005F3C7A">
        <w:rPr>
          <w:rFonts w:ascii="Sylfaen" w:hAnsi="Sylfaen"/>
          <w:spacing w:val="-2"/>
          <w:sz w:val="22"/>
          <w:szCs w:val="22"/>
          <w:lang w:val="en-GB"/>
        </w:rPr>
        <w:t>9</w:t>
      </w:r>
      <w:r w:rsidR="00A543AA" w:rsidRPr="005F3C7A">
        <w:rPr>
          <w:rFonts w:ascii="Sylfaen" w:hAnsi="Sylfaen"/>
          <w:spacing w:val="3"/>
          <w:sz w:val="22"/>
          <w:szCs w:val="22"/>
          <w:lang w:val="en-GB"/>
        </w:rPr>
        <w:t>9</w:t>
      </w:r>
      <w:r w:rsidR="00A543AA" w:rsidRPr="005F3C7A">
        <w:rPr>
          <w:rFonts w:ascii="Sylfaen" w:hAnsi="Sylfaen"/>
          <w:sz w:val="22"/>
          <w:szCs w:val="22"/>
          <w:lang w:val="en-GB"/>
        </w:rPr>
        <w:t>5</w:t>
      </w:r>
      <w:r w:rsidR="00A543AA" w:rsidRPr="005F3C7A">
        <w:rPr>
          <w:rFonts w:ascii="Sylfaen" w:hAnsi="Sylfaen"/>
          <w:spacing w:val="4"/>
          <w:sz w:val="22"/>
          <w:szCs w:val="22"/>
          <w:lang w:val="en-GB"/>
        </w:rPr>
        <w:t xml:space="preserve"> </w:t>
      </w:r>
      <w:r w:rsidR="00A543AA" w:rsidRPr="005F3C7A">
        <w:rPr>
          <w:rStyle w:val="ECVContactDetails"/>
          <w:rFonts w:ascii="Sylfaen" w:hAnsi="Sylfaen"/>
          <w:sz w:val="22"/>
          <w:szCs w:val="22"/>
          <w:lang w:val="en-GB"/>
        </w:rPr>
        <w:t>(350)   272614</w:t>
      </w:r>
      <w:r w:rsidR="00A543AA" w:rsidRPr="005F3C7A">
        <w:rPr>
          <w:rStyle w:val="ECVContactDetails"/>
          <w:rFonts w:ascii="Sylfaen" w:eastAsiaTheme="majorEastAsia" w:hAnsi="Sylfaen"/>
          <w:sz w:val="22"/>
          <w:szCs w:val="22"/>
          <w:lang w:val="en-GB"/>
        </w:rPr>
        <w:t xml:space="preserve"> </w:t>
      </w:r>
    </w:p>
    <w:p w:rsidR="005F2CA1" w:rsidRPr="005F3C7A" w:rsidRDefault="005F2CA1">
      <w:pPr>
        <w:spacing w:before="18" w:line="24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A543AA" w:rsidP="00A543AA">
      <w:pPr>
        <w:ind w:right="2380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1"/>
          <w:sz w:val="22"/>
          <w:szCs w:val="22"/>
          <w:lang w:val="en-GB"/>
        </w:rPr>
        <w:t xml:space="preserve">                                                         </w:t>
      </w:r>
      <w:r w:rsidR="006E32D9" w:rsidRPr="005F3C7A">
        <w:rPr>
          <w:rFonts w:ascii="Sylfaen" w:hAnsi="Sylfaen"/>
          <w:b/>
          <w:spacing w:val="1"/>
          <w:sz w:val="22"/>
          <w:szCs w:val="22"/>
          <w:lang w:val="en-GB"/>
        </w:rPr>
        <w:t>E</w:t>
      </w:r>
      <w:r w:rsidR="006E32D9" w:rsidRPr="005F3C7A">
        <w:rPr>
          <w:rFonts w:ascii="Sylfaen" w:hAnsi="Sylfaen"/>
          <w:b/>
          <w:sz w:val="22"/>
          <w:szCs w:val="22"/>
          <w:lang w:val="en-GB"/>
        </w:rPr>
        <w:t xml:space="preserve">- </w:t>
      </w:r>
      <w:r w:rsidR="006E32D9" w:rsidRPr="005F3C7A">
        <w:rPr>
          <w:rFonts w:ascii="Sylfaen" w:hAnsi="Sylfaen"/>
          <w:b/>
          <w:spacing w:val="-6"/>
          <w:sz w:val="22"/>
          <w:szCs w:val="22"/>
          <w:lang w:val="en-GB"/>
        </w:rPr>
        <w:t>m</w:t>
      </w:r>
      <w:r w:rsidR="006E32D9" w:rsidRPr="005F3C7A">
        <w:rPr>
          <w:rFonts w:ascii="Sylfaen" w:hAnsi="Sylfaen"/>
          <w:b/>
          <w:spacing w:val="8"/>
          <w:sz w:val="22"/>
          <w:szCs w:val="22"/>
          <w:lang w:val="en-GB"/>
        </w:rPr>
        <w:t>a</w:t>
      </w:r>
      <w:r w:rsidR="006E32D9" w:rsidRPr="005F3C7A">
        <w:rPr>
          <w:rFonts w:ascii="Sylfaen" w:hAnsi="Sylfaen"/>
          <w:b/>
          <w:spacing w:val="-2"/>
          <w:sz w:val="22"/>
          <w:szCs w:val="22"/>
          <w:lang w:val="en-GB"/>
        </w:rPr>
        <w:t>il</w:t>
      </w:r>
      <w:r w:rsidR="006E32D9" w:rsidRPr="005F3C7A">
        <w:rPr>
          <w:rFonts w:ascii="Sylfaen" w:hAnsi="Sylfaen"/>
          <w:b/>
          <w:sz w:val="22"/>
          <w:szCs w:val="22"/>
          <w:lang w:val="en-GB"/>
        </w:rPr>
        <w:t xml:space="preserve">: </w:t>
      </w:r>
      <w:r w:rsidR="006E32D9" w:rsidRPr="005F3C7A">
        <w:rPr>
          <w:rFonts w:ascii="Sylfaen" w:hAnsi="Sylfaen"/>
          <w:b/>
          <w:spacing w:val="9"/>
          <w:sz w:val="22"/>
          <w:szCs w:val="22"/>
          <w:lang w:val="en-GB"/>
        </w:rPr>
        <w:t xml:space="preserve"> </w:t>
      </w:r>
      <w:r w:rsidRPr="005F3C7A">
        <w:rPr>
          <w:rStyle w:val="ECVInternetLink"/>
          <w:rFonts w:ascii="Sylfaen" w:hAnsi="Sylfaen"/>
          <w:sz w:val="22"/>
          <w:szCs w:val="22"/>
        </w:rPr>
        <w:t>mziamaisuradze@tesau.edu.ge</w:t>
      </w:r>
    </w:p>
    <w:p w:rsidR="005F2CA1" w:rsidRPr="005F3C7A" w:rsidRDefault="005F2CA1" w:rsidP="006E32D9">
      <w:pPr>
        <w:spacing w:line="24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before="8" w:line="1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6E32D9">
      <w:pPr>
        <w:spacing w:before="33"/>
        <w:ind w:left="116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b/>
          <w:sz w:val="22"/>
          <w:szCs w:val="22"/>
          <w:lang w:val="en-GB"/>
        </w:rPr>
        <w:t>D</w:t>
      </w: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o</w:t>
      </w:r>
      <w:r w:rsidRPr="005F3C7A">
        <w:rPr>
          <w:rFonts w:ascii="Sylfaen" w:hAnsi="Sylfaen"/>
          <w:b/>
          <w:sz w:val="22"/>
          <w:szCs w:val="22"/>
          <w:lang w:val="en-GB"/>
        </w:rPr>
        <w:t>f</w:t>
      </w:r>
      <w:r w:rsidRPr="005F3C7A">
        <w:rPr>
          <w:rFonts w:ascii="Sylfaen" w:hAnsi="Sylfaen"/>
          <w:b/>
          <w:spacing w:val="-3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z w:val="22"/>
          <w:szCs w:val="22"/>
          <w:lang w:val="en-GB"/>
        </w:rPr>
        <w:t>b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-3"/>
          <w:sz w:val="22"/>
          <w:szCs w:val="22"/>
          <w:lang w:val="en-GB"/>
        </w:rPr>
        <w:t>r</w:t>
      </w:r>
      <w:r w:rsidRPr="005F3C7A">
        <w:rPr>
          <w:rFonts w:ascii="Sylfaen" w:hAnsi="Sylfaen"/>
          <w:b/>
          <w:spacing w:val="4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z w:val="22"/>
          <w:szCs w:val="22"/>
          <w:lang w:val="en-GB"/>
        </w:rPr>
        <w:t>h:</w:t>
      </w:r>
      <w:r w:rsidRPr="005F3C7A">
        <w:rPr>
          <w:rFonts w:ascii="Sylfaen" w:hAnsi="Sylfaen"/>
          <w:b/>
          <w:spacing w:val="5"/>
          <w:sz w:val="22"/>
          <w:szCs w:val="22"/>
          <w:lang w:val="en-GB"/>
        </w:rPr>
        <w:t xml:space="preserve"> </w:t>
      </w:r>
      <w:r w:rsidR="00A543AA" w:rsidRPr="005F3C7A">
        <w:rPr>
          <w:rStyle w:val="ECVContactDetails"/>
          <w:rFonts w:ascii="Sylfaen" w:hAnsi="Sylfaen"/>
          <w:sz w:val="22"/>
          <w:szCs w:val="22"/>
          <w:lang w:val="en-GB"/>
        </w:rPr>
        <w:t>07/10/1978</w:t>
      </w:r>
    </w:p>
    <w:p w:rsidR="005F2CA1" w:rsidRPr="005F3C7A" w:rsidRDefault="005F2CA1">
      <w:pPr>
        <w:spacing w:before="13" w:line="26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6E32D9">
      <w:pPr>
        <w:ind w:left="116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1"/>
          <w:sz w:val="22"/>
          <w:szCs w:val="22"/>
          <w:lang w:val="en-GB"/>
        </w:rPr>
        <w:t>P</w:t>
      </w:r>
      <w:r w:rsidRPr="005F3C7A">
        <w:rPr>
          <w:rFonts w:ascii="Sylfaen" w:hAnsi="Sylfaen"/>
          <w:b/>
          <w:spacing w:val="-7"/>
          <w:sz w:val="22"/>
          <w:szCs w:val="22"/>
          <w:lang w:val="en-GB"/>
        </w:rPr>
        <w:t>l</w:t>
      </w:r>
      <w:r w:rsidRPr="005F3C7A">
        <w:rPr>
          <w:rFonts w:ascii="Sylfaen" w:hAnsi="Sylfaen"/>
          <w:b/>
          <w:spacing w:val="8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3"/>
          <w:sz w:val="22"/>
          <w:szCs w:val="22"/>
          <w:lang w:val="en-GB"/>
        </w:rPr>
        <w:t>c</w:t>
      </w:r>
      <w:r w:rsidRPr="005F3C7A">
        <w:rPr>
          <w:rFonts w:ascii="Sylfaen" w:hAnsi="Sylfaen"/>
          <w:b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pacing w:val="8"/>
          <w:sz w:val="22"/>
          <w:szCs w:val="22"/>
          <w:lang w:val="en-GB"/>
        </w:rPr>
        <w:t>o</w:t>
      </w:r>
      <w:r w:rsidRPr="005F3C7A">
        <w:rPr>
          <w:rFonts w:ascii="Sylfaen" w:hAnsi="Sylfaen"/>
          <w:b/>
          <w:sz w:val="22"/>
          <w:szCs w:val="22"/>
          <w:lang w:val="en-GB"/>
        </w:rPr>
        <w:t>f</w:t>
      </w:r>
      <w:r w:rsidRPr="005F3C7A">
        <w:rPr>
          <w:rFonts w:ascii="Sylfaen" w:hAnsi="Sylfaen"/>
          <w:b/>
          <w:spacing w:val="-3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B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-3"/>
          <w:sz w:val="22"/>
          <w:szCs w:val="22"/>
          <w:lang w:val="en-GB"/>
        </w:rPr>
        <w:t>r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z w:val="22"/>
          <w:szCs w:val="22"/>
          <w:lang w:val="en-GB"/>
        </w:rPr>
        <w:t>h</w:t>
      </w:r>
      <w:r w:rsidRPr="005F3C7A">
        <w:rPr>
          <w:rFonts w:ascii="Sylfaen" w:hAnsi="Sylfaen"/>
          <w:sz w:val="22"/>
          <w:szCs w:val="22"/>
          <w:lang w:val="en-GB"/>
        </w:rPr>
        <w:t>:</w:t>
      </w:r>
      <w:r w:rsidRPr="005F3C7A">
        <w:rPr>
          <w:rFonts w:ascii="Sylfaen" w:hAnsi="Sylfaen"/>
          <w:spacing w:val="-1"/>
          <w:sz w:val="22"/>
          <w:szCs w:val="22"/>
          <w:lang w:val="en-GB"/>
        </w:rPr>
        <w:t xml:space="preserve"> </w:t>
      </w:r>
      <w:proofErr w:type="spellStart"/>
      <w:r w:rsidRPr="005F3C7A">
        <w:rPr>
          <w:rFonts w:ascii="Sylfaen" w:hAnsi="Sylfaen"/>
          <w:spacing w:val="6"/>
          <w:sz w:val="22"/>
          <w:szCs w:val="22"/>
          <w:lang w:val="en-GB"/>
        </w:rPr>
        <w:t>T</w:t>
      </w:r>
      <w:r w:rsidRPr="005F3C7A">
        <w:rPr>
          <w:rFonts w:ascii="Sylfaen" w:hAnsi="Sylfaen"/>
          <w:spacing w:val="7"/>
          <w:sz w:val="22"/>
          <w:szCs w:val="22"/>
          <w:lang w:val="en-GB"/>
        </w:rPr>
        <w:t>e</w:t>
      </w:r>
      <w:r w:rsidRPr="005F3C7A">
        <w:rPr>
          <w:rFonts w:ascii="Sylfaen" w:hAnsi="Sylfaen"/>
          <w:spacing w:val="-2"/>
          <w:sz w:val="22"/>
          <w:szCs w:val="22"/>
          <w:lang w:val="en-GB"/>
        </w:rPr>
        <w:t>l</w:t>
      </w:r>
      <w:r w:rsidRPr="005F3C7A">
        <w:rPr>
          <w:rFonts w:ascii="Sylfaen" w:hAnsi="Sylfaen"/>
          <w:spacing w:val="2"/>
          <w:sz w:val="22"/>
          <w:szCs w:val="22"/>
          <w:lang w:val="en-GB"/>
        </w:rPr>
        <w:t>a</w:t>
      </w:r>
      <w:r w:rsidRPr="005F3C7A">
        <w:rPr>
          <w:rFonts w:ascii="Sylfaen" w:hAnsi="Sylfaen"/>
          <w:spacing w:val="-1"/>
          <w:sz w:val="22"/>
          <w:szCs w:val="22"/>
          <w:lang w:val="en-GB"/>
        </w:rPr>
        <w:t>v</w:t>
      </w:r>
      <w:r w:rsidRPr="005F3C7A">
        <w:rPr>
          <w:rFonts w:ascii="Sylfaen" w:hAnsi="Sylfaen"/>
          <w:spacing w:val="2"/>
          <w:sz w:val="22"/>
          <w:szCs w:val="22"/>
          <w:lang w:val="en-GB"/>
        </w:rPr>
        <w:t>i</w:t>
      </w:r>
      <w:proofErr w:type="spellEnd"/>
      <w:r w:rsidRPr="005F3C7A">
        <w:rPr>
          <w:rFonts w:ascii="Sylfaen" w:hAnsi="Sylfaen"/>
          <w:sz w:val="22"/>
          <w:szCs w:val="22"/>
          <w:lang w:val="en-GB"/>
        </w:rPr>
        <w:t>,</w:t>
      </w:r>
      <w:r w:rsidRPr="005F3C7A">
        <w:rPr>
          <w:rFonts w:ascii="Sylfaen" w:hAnsi="Sylfaen"/>
          <w:spacing w:val="1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w w:val="101"/>
          <w:sz w:val="22"/>
          <w:szCs w:val="22"/>
          <w:lang w:val="en-GB"/>
        </w:rPr>
        <w:t>G</w:t>
      </w:r>
      <w:r w:rsidRPr="005F3C7A">
        <w:rPr>
          <w:rFonts w:ascii="Sylfaen" w:hAnsi="Sylfaen"/>
          <w:spacing w:val="2"/>
          <w:w w:val="101"/>
          <w:sz w:val="22"/>
          <w:szCs w:val="22"/>
          <w:lang w:val="en-GB"/>
        </w:rPr>
        <w:t>e</w:t>
      </w:r>
      <w:r w:rsidRPr="005F3C7A">
        <w:rPr>
          <w:rFonts w:ascii="Sylfaen" w:hAnsi="Sylfaen"/>
          <w:spacing w:val="8"/>
          <w:w w:val="101"/>
          <w:sz w:val="22"/>
          <w:szCs w:val="22"/>
          <w:lang w:val="en-GB"/>
        </w:rPr>
        <w:t>o</w:t>
      </w:r>
      <w:r w:rsidRPr="005F3C7A">
        <w:rPr>
          <w:rFonts w:ascii="Sylfaen" w:hAnsi="Sylfaen"/>
          <w:spacing w:val="-6"/>
          <w:w w:val="101"/>
          <w:sz w:val="22"/>
          <w:szCs w:val="22"/>
          <w:lang w:val="en-GB"/>
        </w:rPr>
        <w:t>r</w:t>
      </w:r>
      <w:r w:rsidRPr="005F3C7A">
        <w:rPr>
          <w:rFonts w:ascii="Sylfaen" w:hAnsi="Sylfaen"/>
          <w:spacing w:val="3"/>
          <w:w w:val="101"/>
          <w:sz w:val="22"/>
          <w:szCs w:val="22"/>
          <w:lang w:val="en-GB"/>
        </w:rPr>
        <w:t>g</w:t>
      </w:r>
      <w:r w:rsidRPr="005F3C7A">
        <w:rPr>
          <w:rFonts w:ascii="Sylfaen" w:hAnsi="Sylfaen"/>
          <w:spacing w:val="-2"/>
          <w:w w:val="101"/>
          <w:sz w:val="22"/>
          <w:szCs w:val="22"/>
          <w:lang w:val="en-GB"/>
        </w:rPr>
        <w:t>i</w:t>
      </w:r>
      <w:r w:rsidRPr="005F3C7A">
        <w:rPr>
          <w:rFonts w:ascii="Sylfaen" w:hAnsi="Sylfaen"/>
          <w:w w:val="101"/>
          <w:sz w:val="22"/>
          <w:szCs w:val="22"/>
          <w:lang w:val="en-GB"/>
        </w:rPr>
        <w:t>a</w:t>
      </w:r>
    </w:p>
    <w:p w:rsidR="005F2CA1" w:rsidRPr="005F3C7A" w:rsidRDefault="005F2CA1">
      <w:pPr>
        <w:spacing w:before="13" w:line="26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6E32D9">
      <w:pPr>
        <w:ind w:left="116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-4"/>
          <w:sz w:val="22"/>
          <w:szCs w:val="22"/>
          <w:lang w:val="en-GB"/>
        </w:rPr>
        <w:t>M</w:t>
      </w:r>
      <w:r w:rsidRPr="005F3C7A">
        <w:rPr>
          <w:rFonts w:ascii="Sylfaen" w:hAnsi="Sylfaen"/>
          <w:b/>
          <w:spacing w:val="8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3"/>
          <w:sz w:val="22"/>
          <w:szCs w:val="22"/>
          <w:lang w:val="en-GB"/>
        </w:rPr>
        <w:t>r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-6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8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z w:val="22"/>
          <w:szCs w:val="22"/>
          <w:lang w:val="en-GB"/>
        </w:rPr>
        <w:t>l</w:t>
      </w:r>
      <w:r w:rsidRPr="005F3C7A">
        <w:rPr>
          <w:rFonts w:ascii="Sylfaen" w:hAnsi="Sylfaen"/>
          <w:b/>
          <w:spacing w:val="1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z w:val="22"/>
          <w:szCs w:val="22"/>
          <w:lang w:val="en-GB"/>
        </w:rPr>
        <w:t>s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-5"/>
          <w:sz w:val="22"/>
          <w:szCs w:val="22"/>
          <w:lang w:val="en-GB"/>
        </w:rPr>
        <w:t>u</w:t>
      </w:r>
      <w:r w:rsidRPr="005F3C7A">
        <w:rPr>
          <w:rFonts w:ascii="Sylfaen" w:hAnsi="Sylfaen"/>
          <w:b/>
          <w:spacing w:val="10"/>
          <w:sz w:val="22"/>
          <w:szCs w:val="22"/>
          <w:lang w:val="en-GB"/>
        </w:rPr>
        <w:t>s</w:t>
      </w:r>
      <w:r w:rsidRPr="005F3C7A">
        <w:rPr>
          <w:rFonts w:ascii="Sylfaen" w:hAnsi="Sylfaen"/>
          <w:sz w:val="22"/>
          <w:szCs w:val="22"/>
          <w:lang w:val="en-GB"/>
        </w:rPr>
        <w:t>:</w:t>
      </w:r>
      <w:r w:rsidRPr="005F3C7A">
        <w:rPr>
          <w:rFonts w:ascii="Sylfaen" w:hAnsi="Sylfaen"/>
          <w:spacing w:val="-1"/>
          <w:sz w:val="22"/>
          <w:szCs w:val="22"/>
          <w:lang w:val="en-GB"/>
        </w:rPr>
        <w:t xml:space="preserve"> </w:t>
      </w:r>
      <w:r w:rsidR="00A543AA" w:rsidRPr="005F3C7A">
        <w:rPr>
          <w:rFonts w:ascii="Sylfaen" w:hAnsi="Sylfaen"/>
          <w:spacing w:val="-1"/>
          <w:sz w:val="22"/>
          <w:szCs w:val="22"/>
          <w:lang w:val="en-GB"/>
        </w:rPr>
        <w:t>Unmarried</w:t>
      </w:r>
    </w:p>
    <w:p w:rsidR="005F2CA1" w:rsidRPr="005F3C7A" w:rsidRDefault="005F2CA1">
      <w:pPr>
        <w:spacing w:before="18" w:line="26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6E32D9">
      <w:pPr>
        <w:ind w:left="116"/>
        <w:rPr>
          <w:rFonts w:ascii="Sylfaen" w:hAnsi="Sylfaen"/>
          <w:b/>
          <w:w w:val="101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3"/>
          <w:w w:val="101"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w w:val="101"/>
          <w:sz w:val="22"/>
          <w:szCs w:val="22"/>
          <w:lang w:val="en-GB"/>
        </w:rPr>
        <w:t>d</w:t>
      </w:r>
      <w:r w:rsidRPr="005F3C7A">
        <w:rPr>
          <w:rFonts w:ascii="Sylfaen" w:hAnsi="Sylfaen"/>
          <w:b/>
          <w:spacing w:val="-5"/>
          <w:w w:val="101"/>
          <w:sz w:val="22"/>
          <w:szCs w:val="22"/>
          <w:lang w:val="en-GB"/>
        </w:rPr>
        <w:t>u</w:t>
      </w:r>
      <w:r w:rsidRPr="005F3C7A">
        <w:rPr>
          <w:rFonts w:ascii="Sylfaen" w:hAnsi="Sylfaen"/>
          <w:b/>
          <w:spacing w:val="2"/>
          <w:w w:val="101"/>
          <w:sz w:val="22"/>
          <w:szCs w:val="22"/>
          <w:lang w:val="en-GB"/>
        </w:rPr>
        <w:t>c</w:t>
      </w:r>
      <w:r w:rsidRPr="005F3C7A">
        <w:rPr>
          <w:rFonts w:ascii="Sylfaen" w:hAnsi="Sylfaen"/>
          <w:b/>
          <w:spacing w:val="3"/>
          <w:w w:val="101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1"/>
          <w:w w:val="10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-2"/>
          <w:w w:val="101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3"/>
          <w:w w:val="101"/>
          <w:sz w:val="22"/>
          <w:szCs w:val="22"/>
          <w:lang w:val="en-GB"/>
        </w:rPr>
        <w:t>o</w:t>
      </w:r>
      <w:r w:rsidRPr="005F3C7A">
        <w:rPr>
          <w:rFonts w:ascii="Sylfaen" w:hAnsi="Sylfaen"/>
          <w:b/>
          <w:w w:val="101"/>
          <w:sz w:val="22"/>
          <w:szCs w:val="22"/>
          <w:lang w:val="en-GB"/>
        </w:rPr>
        <w:t>n</w:t>
      </w:r>
      <w:r w:rsidRPr="005F3C7A">
        <w:rPr>
          <w:rFonts w:ascii="Sylfaen" w:hAnsi="Sylfaen"/>
          <w:b/>
          <w:spacing w:val="-2"/>
          <w:w w:val="101"/>
          <w:sz w:val="22"/>
          <w:szCs w:val="22"/>
          <w:lang w:val="en-GB"/>
        </w:rPr>
        <w:t>/</w:t>
      </w:r>
      <w:r w:rsidRPr="005F3C7A">
        <w:rPr>
          <w:rFonts w:ascii="Sylfaen" w:hAnsi="Sylfaen"/>
          <w:b/>
          <w:w w:val="101"/>
          <w:sz w:val="22"/>
          <w:szCs w:val="22"/>
          <w:lang w:val="en-GB"/>
        </w:rPr>
        <w:t>Qu</w:t>
      </w:r>
      <w:r w:rsidRPr="005F3C7A">
        <w:rPr>
          <w:rFonts w:ascii="Sylfaen" w:hAnsi="Sylfaen"/>
          <w:b/>
          <w:spacing w:val="3"/>
          <w:w w:val="101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2"/>
          <w:w w:val="101"/>
          <w:sz w:val="22"/>
          <w:szCs w:val="22"/>
          <w:lang w:val="en-GB"/>
        </w:rPr>
        <w:t>li</w:t>
      </w:r>
      <w:r w:rsidRPr="005F3C7A">
        <w:rPr>
          <w:rFonts w:ascii="Sylfaen" w:hAnsi="Sylfaen"/>
          <w:b/>
          <w:spacing w:val="-1"/>
          <w:w w:val="101"/>
          <w:sz w:val="22"/>
          <w:szCs w:val="22"/>
          <w:lang w:val="en-GB"/>
        </w:rPr>
        <w:t>f</w:t>
      </w:r>
      <w:r w:rsidRPr="005F3C7A">
        <w:rPr>
          <w:rFonts w:ascii="Sylfaen" w:hAnsi="Sylfaen"/>
          <w:b/>
          <w:spacing w:val="-2"/>
          <w:w w:val="101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7"/>
          <w:w w:val="101"/>
          <w:sz w:val="22"/>
          <w:szCs w:val="22"/>
          <w:lang w:val="en-GB"/>
        </w:rPr>
        <w:t>c</w:t>
      </w:r>
      <w:r w:rsidRPr="005F3C7A">
        <w:rPr>
          <w:rFonts w:ascii="Sylfaen" w:hAnsi="Sylfaen"/>
          <w:b/>
          <w:spacing w:val="3"/>
          <w:w w:val="101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1"/>
          <w:w w:val="10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-7"/>
          <w:w w:val="101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8"/>
          <w:w w:val="101"/>
          <w:sz w:val="22"/>
          <w:szCs w:val="22"/>
          <w:lang w:val="en-GB"/>
        </w:rPr>
        <w:t>o</w:t>
      </w:r>
      <w:r w:rsidRPr="005F3C7A">
        <w:rPr>
          <w:rFonts w:ascii="Sylfaen" w:hAnsi="Sylfaen"/>
          <w:b/>
          <w:spacing w:val="-5"/>
          <w:w w:val="101"/>
          <w:sz w:val="22"/>
          <w:szCs w:val="22"/>
          <w:lang w:val="en-GB"/>
        </w:rPr>
        <w:t>n</w:t>
      </w:r>
      <w:r w:rsidRPr="005F3C7A">
        <w:rPr>
          <w:rFonts w:ascii="Sylfaen" w:hAnsi="Sylfaen"/>
          <w:b/>
          <w:w w:val="101"/>
          <w:sz w:val="22"/>
          <w:szCs w:val="22"/>
          <w:lang w:val="en-GB"/>
        </w:rPr>
        <w:t>:</w:t>
      </w:r>
      <w:r w:rsidR="00A543AA" w:rsidRPr="005F3C7A">
        <w:rPr>
          <w:rFonts w:ascii="Sylfaen" w:hAnsi="Sylfaen"/>
          <w:b/>
          <w:w w:val="101"/>
          <w:sz w:val="22"/>
          <w:szCs w:val="22"/>
          <w:lang w:val="en-GB"/>
        </w:rPr>
        <w:t xml:space="preserve"> </w:t>
      </w:r>
    </w:p>
    <w:p w:rsidR="00773885" w:rsidRPr="005F3C7A" w:rsidRDefault="00773885">
      <w:pPr>
        <w:ind w:left="116"/>
        <w:rPr>
          <w:rFonts w:ascii="Sylfaen" w:hAnsi="Sylfaen"/>
          <w:b/>
          <w:w w:val="101"/>
          <w:sz w:val="22"/>
          <w:szCs w:val="22"/>
          <w:lang w:val="en-GB"/>
        </w:rPr>
      </w:pPr>
    </w:p>
    <w:p w:rsidR="00773885" w:rsidRPr="005F3C7A" w:rsidRDefault="00773885" w:rsidP="00A543AA">
      <w:pPr>
        <w:ind w:left="116"/>
        <w:rPr>
          <w:rFonts w:ascii="Sylfaen" w:hAnsi="Sylfaen"/>
          <w:sz w:val="22"/>
          <w:szCs w:val="22"/>
          <w:lang w:val="en-GB"/>
        </w:rPr>
      </w:pPr>
    </w:p>
    <w:p w:rsidR="00A543AA" w:rsidRPr="005F3C7A" w:rsidRDefault="00773885" w:rsidP="00A543AA">
      <w:pPr>
        <w:ind w:left="116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</w:t>
      </w:r>
      <w:r w:rsidR="00A543AA" w:rsidRPr="005F3C7A">
        <w:rPr>
          <w:rFonts w:ascii="Sylfaen" w:hAnsi="Sylfaen"/>
          <w:sz w:val="22"/>
          <w:szCs w:val="22"/>
          <w:lang w:val="en-GB"/>
        </w:rPr>
        <w:t xml:space="preserve">From 2016 up to now   </w:t>
      </w:r>
      <w:proofErr w:type="spellStart"/>
      <w:r w:rsidR="00A543AA" w:rsidRPr="005F3C7A">
        <w:rPr>
          <w:rFonts w:ascii="Sylfaen" w:hAnsi="Sylfaen"/>
          <w:sz w:val="22"/>
          <w:szCs w:val="22"/>
          <w:lang w:val="en-GB"/>
        </w:rPr>
        <w:t>Iakob</w:t>
      </w:r>
      <w:proofErr w:type="spellEnd"/>
      <w:r w:rsidR="00A543AA" w:rsidRPr="005F3C7A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A543AA" w:rsidRPr="005F3C7A">
        <w:rPr>
          <w:rFonts w:ascii="Sylfaen" w:hAnsi="Sylfaen"/>
          <w:sz w:val="22"/>
          <w:szCs w:val="22"/>
          <w:lang w:val="en-GB"/>
        </w:rPr>
        <w:t>Gogebashvili</w:t>
      </w:r>
      <w:proofErr w:type="spellEnd"/>
      <w:r w:rsidR="00A543AA" w:rsidRPr="005F3C7A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A543AA" w:rsidRPr="005F3C7A">
        <w:rPr>
          <w:rFonts w:ascii="Sylfaen" w:hAnsi="Sylfaen"/>
          <w:sz w:val="22"/>
          <w:szCs w:val="22"/>
          <w:lang w:val="en-GB"/>
        </w:rPr>
        <w:t>Telavi</w:t>
      </w:r>
      <w:proofErr w:type="spellEnd"/>
      <w:r w:rsidR="00A543AA" w:rsidRPr="005F3C7A">
        <w:rPr>
          <w:rFonts w:ascii="Sylfaen" w:hAnsi="Sylfaen"/>
          <w:sz w:val="22"/>
          <w:szCs w:val="22"/>
          <w:lang w:val="en-GB"/>
        </w:rPr>
        <w:t xml:space="preserve"> State University, Faculty of Social Sciences, Business  </w:t>
      </w:r>
    </w:p>
    <w:p w:rsidR="00A543AA" w:rsidRPr="005F3C7A" w:rsidRDefault="00A543AA" w:rsidP="00425DB6">
      <w:pPr>
        <w:pStyle w:val="ECVSectionBullet"/>
        <w:framePr w:vSpace="6" w:wrap="around" w:vAnchor="text" w:hAnchor="page" w:x="1351" w:y="307"/>
        <w:rPr>
          <w:rFonts w:ascii="Sylfaen" w:hAnsi="Sylfaen"/>
          <w:sz w:val="22"/>
          <w:szCs w:val="22"/>
        </w:rPr>
      </w:pPr>
      <w:r w:rsidRPr="005F3C7A">
        <w:rPr>
          <w:rFonts w:ascii="Sylfaen" w:hAnsi="Sylfaen"/>
          <w:sz w:val="22"/>
          <w:szCs w:val="22"/>
        </w:rPr>
        <w:t xml:space="preserve">     </w:t>
      </w:r>
    </w:p>
    <w:p w:rsidR="00A543AA" w:rsidRPr="005F3C7A" w:rsidRDefault="00A543AA" w:rsidP="00A543AA">
      <w:pPr>
        <w:ind w:left="116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                                       </w:t>
      </w:r>
      <w:proofErr w:type="gramStart"/>
      <w:r w:rsidRPr="005F3C7A">
        <w:rPr>
          <w:rFonts w:ascii="Sylfaen" w:hAnsi="Sylfaen"/>
          <w:sz w:val="22"/>
          <w:szCs w:val="22"/>
          <w:lang w:val="en-GB"/>
        </w:rPr>
        <w:t>and</w:t>
      </w:r>
      <w:proofErr w:type="gramEnd"/>
      <w:r w:rsidRPr="005F3C7A">
        <w:rPr>
          <w:rFonts w:ascii="Sylfaen" w:hAnsi="Sylfaen"/>
          <w:sz w:val="22"/>
          <w:szCs w:val="22"/>
          <w:lang w:val="en-GB"/>
        </w:rPr>
        <w:t xml:space="preserve"> Law – PhD student of Applied Economics </w:t>
      </w:r>
    </w:p>
    <w:p w:rsidR="005034BF" w:rsidRPr="005F3C7A" w:rsidRDefault="006E32D9" w:rsidP="005034BF">
      <w:pPr>
        <w:spacing w:line="240" w:lineRule="exact"/>
        <w:rPr>
          <w:rFonts w:ascii="Sylfaen" w:hAnsi="Sylfaen"/>
          <w:spacing w:val="25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                         </w:t>
      </w:r>
      <w:r w:rsidRPr="005F3C7A">
        <w:rPr>
          <w:rFonts w:ascii="Sylfaen" w:hAnsi="Sylfaen"/>
          <w:spacing w:val="25"/>
          <w:sz w:val="22"/>
          <w:szCs w:val="22"/>
          <w:lang w:val="en-GB"/>
        </w:rPr>
        <w:t xml:space="preserve"> </w:t>
      </w:r>
    </w:p>
    <w:p w:rsidR="005034BF" w:rsidRPr="005F3C7A" w:rsidRDefault="00773885" w:rsidP="005034BF">
      <w:pPr>
        <w:spacing w:line="276" w:lineRule="auto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 </w:t>
      </w:r>
      <w:r w:rsidR="005034BF" w:rsidRPr="005F3C7A">
        <w:rPr>
          <w:rFonts w:ascii="Sylfaen" w:hAnsi="Sylfaen"/>
          <w:sz w:val="22"/>
          <w:szCs w:val="22"/>
          <w:lang w:val="en-GB"/>
        </w:rPr>
        <w:t xml:space="preserve">2009-2011           </w:t>
      </w:r>
      <w:proofErr w:type="spellStart"/>
      <w:r w:rsidR="00A543AA" w:rsidRPr="005F3C7A">
        <w:rPr>
          <w:rFonts w:ascii="Sylfaen" w:hAnsi="Sylfaen"/>
          <w:sz w:val="22"/>
          <w:szCs w:val="22"/>
          <w:lang w:val="en-GB"/>
        </w:rPr>
        <w:t>Iakob</w:t>
      </w:r>
      <w:proofErr w:type="spellEnd"/>
      <w:r w:rsidR="00A543AA" w:rsidRPr="005F3C7A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A543AA" w:rsidRPr="005F3C7A">
        <w:rPr>
          <w:rFonts w:ascii="Sylfaen" w:hAnsi="Sylfaen"/>
          <w:sz w:val="22"/>
          <w:szCs w:val="22"/>
          <w:lang w:val="en-GB"/>
        </w:rPr>
        <w:t>Gogebashvili</w:t>
      </w:r>
      <w:proofErr w:type="spellEnd"/>
      <w:r w:rsidR="00A543AA" w:rsidRPr="005F3C7A">
        <w:rPr>
          <w:rFonts w:ascii="Sylfaen" w:hAnsi="Sylfaen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sz w:val="22"/>
          <w:szCs w:val="22"/>
          <w:lang w:val="en-GB"/>
        </w:rPr>
        <w:t xml:space="preserve">  </w:t>
      </w:r>
      <w:proofErr w:type="spellStart"/>
      <w:r w:rsidR="00A543AA" w:rsidRPr="005F3C7A">
        <w:rPr>
          <w:rFonts w:ascii="Sylfaen" w:hAnsi="Sylfaen"/>
          <w:sz w:val="22"/>
          <w:szCs w:val="22"/>
          <w:lang w:val="en-GB"/>
        </w:rPr>
        <w:t>Telavi</w:t>
      </w:r>
      <w:proofErr w:type="spellEnd"/>
      <w:r w:rsidR="00A543AA" w:rsidRPr="005F3C7A">
        <w:rPr>
          <w:rFonts w:ascii="Sylfaen" w:hAnsi="Sylfaen"/>
          <w:sz w:val="22"/>
          <w:szCs w:val="22"/>
          <w:lang w:val="en-GB"/>
        </w:rPr>
        <w:t xml:space="preserve"> State University, Faculty of Social Sciences, Business </w:t>
      </w:r>
      <w:r w:rsidR="005034BF" w:rsidRPr="005F3C7A">
        <w:rPr>
          <w:rFonts w:ascii="Sylfaen" w:hAnsi="Sylfaen"/>
          <w:sz w:val="22"/>
          <w:szCs w:val="22"/>
          <w:lang w:val="en-GB"/>
        </w:rPr>
        <w:t xml:space="preserve"> </w:t>
      </w:r>
    </w:p>
    <w:p w:rsidR="005034BF" w:rsidRPr="005F3C7A" w:rsidRDefault="005034BF" w:rsidP="005034BF">
      <w:pPr>
        <w:spacing w:line="276" w:lineRule="auto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                               </w:t>
      </w:r>
      <w:proofErr w:type="gramStart"/>
      <w:r w:rsidR="00A543AA" w:rsidRPr="005F3C7A">
        <w:rPr>
          <w:rFonts w:ascii="Sylfaen" w:hAnsi="Sylfaen"/>
          <w:sz w:val="22"/>
          <w:szCs w:val="22"/>
          <w:lang w:val="en-GB"/>
        </w:rPr>
        <w:t>and</w:t>
      </w:r>
      <w:proofErr w:type="gramEnd"/>
      <w:r w:rsidR="00A543AA" w:rsidRPr="005F3C7A">
        <w:rPr>
          <w:rFonts w:ascii="Sylfaen" w:hAnsi="Sylfaen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sz w:val="22"/>
          <w:szCs w:val="22"/>
          <w:lang w:val="en-GB"/>
        </w:rPr>
        <w:t xml:space="preserve">  Law,  Business  Management and Economics Master of Business Administration</w:t>
      </w:r>
    </w:p>
    <w:p w:rsidR="00A543AA" w:rsidRPr="005F3C7A" w:rsidRDefault="005034BF" w:rsidP="005034BF">
      <w:pPr>
        <w:spacing w:line="276" w:lineRule="auto"/>
        <w:rPr>
          <w:rFonts w:ascii="Sylfaen" w:hAnsi="Sylfaen"/>
          <w:spacing w:val="25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                                  </w:t>
      </w:r>
      <w:r w:rsidR="00773885" w:rsidRPr="005F3C7A">
        <w:rPr>
          <w:rFonts w:ascii="Sylfaen" w:hAnsi="Sylfaen"/>
          <w:sz w:val="22"/>
          <w:szCs w:val="22"/>
          <w:lang w:val="en-GB"/>
        </w:rPr>
        <w:t xml:space="preserve">                   </w:t>
      </w:r>
    </w:p>
    <w:p w:rsidR="00C27D55" w:rsidRPr="005F3C7A" w:rsidRDefault="00C27D55" w:rsidP="005034BF">
      <w:pPr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  </w:t>
      </w:r>
      <w:r w:rsidR="005034BF" w:rsidRPr="005F3C7A">
        <w:rPr>
          <w:rFonts w:ascii="Sylfaen" w:hAnsi="Sylfaen"/>
          <w:sz w:val="22"/>
          <w:szCs w:val="22"/>
          <w:lang w:val="en-GB"/>
        </w:rPr>
        <w:t xml:space="preserve">1995-2000        </w:t>
      </w:r>
      <w:r w:rsidR="00773885" w:rsidRPr="005F3C7A">
        <w:rPr>
          <w:rFonts w:ascii="Sylfaen" w:hAnsi="Sylfaen"/>
          <w:sz w:val="22"/>
          <w:szCs w:val="22"/>
          <w:lang w:val="en-GB"/>
        </w:rPr>
        <w:t xml:space="preserve"> </w:t>
      </w:r>
      <w:r w:rsidR="005034BF" w:rsidRPr="005F3C7A">
        <w:rPr>
          <w:rFonts w:ascii="Sylfaen" w:hAnsi="Sylfaen"/>
          <w:sz w:val="22"/>
          <w:szCs w:val="22"/>
          <w:lang w:val="en-GB"/>
        </w:rPr>
        <w:t xml:space="preserve">    </w:t>
      </w:r>
      <w:proofErr w:type="spellStart"/>
      <w:r w:rsidR="00A543AA" w:rsidRPr="005F3C7A">
        <w:rPr>
          <w:rFonts w:ascii="Sylfaen" w:hAnsi="Sylfaen"/>
          <w:sz w:val="22"/>
          <w:szCs w:val="22"/>
          <w:lang w:val="en-GB"/>
        </w:rPr>
        <w:t>Ivane</w:t>
      </w:r>
      <w:proofErr w:type="spellEnd"/>
      <w:r w:rsidR="00A543AA" w:rsidRPr="005F3C7A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A543AA" w:rsidRPr="005F3C7A">
        <w:rPr>
          <w:rFonts w:ascii="Sylfaen" w:hAnsi="Sylfaen"/>
          <w:sz w:val="22"/>
          <w:szCs w:val="22"/>
          <w:lang w:val="en-GB"/>
        </w:rPr>
        <w:t>Javakhishvili</w:t>
      </w:r>
      <w:proofErr w:type="spellEnd"/>
      <w:r w:rsidR="00A543AA" w:rsidRPr="005F3C7A">
        <w:rPr>
          <w:rFonts w:ascii="Sylfaen" w:hAnsi="Sylfaen"/>
          <w:sz w:val="22"/>
          <w:szCs w:val="22"/>
          <w:lang w:val="en-GB"/>
        </w:rPr>
        <w:t xml:space="preserve"> Tbilisi State University, Faculty of </w:t>
      </w:r>
      <w:r w:rsidR="00425DB6" w:rsidRPr="005F3C7A">
        <w:rPr>
          <w:rFonts w:ascii="Sylfaen" w:hAnsi="Sylfaen"/>
          <w:sz w:val="22"/>
          <w:szCs w:val="22"/>
          <w:lang w:val="en-GB"/>
        </w:rPr>
        <w:t xml:space="preserve">Finances, Economic s and </w:t>
      </w:r>
      <w:r w:rsidRPr="005F3C7A">
        <w:rPr>
          <w:rFonts w:ascii="Sylfaen" w:hAnsi="Sylfaen"/>
          <w:sz w:val="22"/>
          <w:szCs w:val="22"/>
          <w:lang w:val="en-GB"/>
        </w:rPr>
        <w:t xml:space="preserve">      </w:t>
      </w:r>
    </w:p>
    <w:p w:rsidR="00773885" w:rsidRPr="005F3C7A" w:rsidRDefault="00C27D55" w:rsidP="005034BF">
      <w:pPr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                                 </w:t>
      </w:r>
      <w:r w:rsidR="00425DB6" w:rsidRPr="005F3C7A">
        <w:rPr>
          <w:rFonts w:ascii="Sylfaen" w:hAnsi="Sylfaen"/>
          <w:sz w:val="22"/>
          <w:szCs w:val="22"/>
          <w:lang w:val="en-GB"/>
        </w:rPr>
        <w:t xml:space="preserve">Bank </w:t>
      </w:r>
      <w:r w:rsidR="00773885" w:rsidRPr="005F3C7A">
        <w:rPr>
          <w:rFonts w:ascii="Sylfaen" w:hAnsi="Sylfaen"/>
          <w:sz w:val="22"/>
          <w:szCs w:val="22"/>
          <w:lang w:val="en-GB"/>
        </w:rPr>
        <w:t xml:space="preserve">  </w:t>
      </w:r>
      <w:r w:rsidRPr="005F3C7A">
        <w:rPr>
          <w:rFonts w:ascii="Sylfaen" w:hAnsi="Sylfaen"/>
          <w:sz w:val="22"/>
          <w:szCs w:val="22"/>
          <w:lang w:val="en-GB"/>
        </w:rPr>
        <w:t>Management,   Bachelor of Economics.</w:t>
      </w:r>
    </w:p>
    <w:p w:rsidR="00773885" w:rsidRPr="005F3C7A" w:rsidRDefault="00773885" w:rsidP="00773885">
      <w:pPr>
        <w:pStyle w:val="ECVSectionBullet"/>
        <w:ind w:left="113"/>
        <w:rPr>
          <w:rFonts w:ascii="Sylfaen" w:hAnsi="Sylfaen"/>
          <w:color w:val="auto"/>
          <w:sz w:val="22"/>
          <w:szCs w:val="22"/>
        </w:rPr>
      </w:pPr>
      <w:r w:rsidRPr="005F3C7A">
        <w:rPr>
          <w:rFonts w:ascii="Sylfaen" w:hAnsi="Sylfaen"/>
          <w:color w:val="auto"/>
          <w:sz w:val="22"/>
          <w:szCs w:val="22"/>
        </w:rPr>
        <w:t xml:space="preserve">                         </w:t>
      </w:r>
      <w:r w:rsidR="005034BF" w:rsidRPr="005F3C7A">
        <w:rPr>
          <w:rFonts w:ascii="Sylfaen" w:hAnsi="Sylfaen"/>
          <w:color w:val="auto"/>
          <w:sz w:val="22"/>
          <w:szCs w:val="22"/>
        </w:rPr>
        <w:t xml:space="preserve">      </w:t>
      </w:r>
    </w:p>
    <w:p w:rsidR="00425DB6" w:rsidRPr="005F3C7A" w:rsidRDefault="00425DB6" w:rsidP="00425DB6">
      <w:pPr>
        <w:ind w:left="116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before="18"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6E32D9">
      <w:pPr>
        <w:ind w:left="116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-3"/>
          <w:sz w:val="22"/>
          <w:szCs w:val="22"/>
          <w:lang w:val="en-GB"/>
        </w:rPr>
        <w:t>r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-5"/>
          <w:sz w:val="22"/>
          <w:szCs w:val="22"/>
          <w:lang w:val="en-GB"/>
        </w:rPr>
        <w:t>n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-5"/>
          <w:sz w:val="22"/>
          <w:szCs w:val="22"/>
          <w:lang w:val="en-GB"/>
        </w:rPr>
        <w:t>n</w:t>
      </w:r>
      <w:r w:rsidRPr="005F3C7A">
        <w:rPr>
          <w:rFonts w:ascii="Sylfaen" w:hAnsi="Sylfaen"/>
          <w:b/>
          <w:spacing w:val="8"/>
          <w:sz w:val="22"/>
          <w:szCs w:val="22"/>
          <w:lang w:val="en-GB"/>
        </w:rPr>
        <w:t>g</w:t>
      </w:r>
      <w:r w:rsidRPr="005F3C7A">
        <w:rPr>
          <w:rFonts w:ascii="Sylfaen" w:hAnsi="Sylfaen"/>
          <w:b/>
          <w:sz w:val="22"/>
          <w:szCs w:val="22"/>
          <w:lang w:val="en-GB"/>
        </w:rPr>
        <w:t>s,</w:t>
      </w:r>
      <w:r w:rsidRPr="005F3C7A">
        <w:rPr>
          <w:rFonts w:ascii="Sylfaen" w:hAnsi="Sylfaen"/>
          <w:b/>
          <w:spacing w:val="5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z w:val="22"/>
          <w:szCs w:val="22"/>
          <w:lang w:val="en-GB"/>
        </w:rPr>
        <w:t>C</w:t>
      </w:r>
      <w:r w:rsidRPr="005F3C7A">
        <w:rPr>
          <w:rFonts w:ascii="Sylfaen" w:hAnsi="Sylfaen"/>
          <w:b/>
          <w:spacing w:val="8"/>
          <w:sz w:val="22"/>
          <w:szCs w:val="22"/>
          <w:lang w:val="en-GB"/>
        </w:rPr>
        <w:t>o</w:t>
      </w:r>
      <w:r w:rsidRPr="005F3C7A">
        <w:rPr>
          <w:rFonts w:ascii="Sylfaen" w:hAnsi="Sylfaen"/>
          <w:b/>
          <w:spacing w:val="-5"/>
          <w:sz w:val="22"/>
          <w:szCs w:val="22"/>
          <w:lang w:val="en-GB"/>
        </w:rPr>
        <w:t>n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f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spacing w:val="-3"/>
          <w:sz w:val="22"/>
          <w:szCs w:val="22"/>
          <w:lang w:val="en-GB"/>
        </w:rPr>
        <w:t>r</w:t>
      </w:r>
      <w:r w:rsidRPr="005F3C7A">
        <w:rPr>
          <w:rFonts w:ascii="Sylfaen" w:hAnsi="Sylfaen"/>
          <w:b/>
          <w:spacing w:val="7"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spacing w:val="-5"/>
          <w:sz w:val="22"/>
          <w:szCs w:val="22"/>
          <w:lang w:val="en-GB"/>
        </w:rPr>
        <w:t>n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ce</w:t>
      </w:r>
      <w:r w:rsidRPr="005F3C7A">
        <w:rPr>
          <w:rFonts w:ascii="Sylfaen" w:hAnsi="Sylfaen"/>
          <w:b/>
          <w:sz w:val="22"/>
          <w:szCs w:val="22"/>
          <w:lang w:val="en-GB"/>
        </w:rPr>
        <w:t>s</w:t>
      </w:r>
      <w:r w:rsidRPr="005F3C7A">
        <w:rPr>
          <w:rFonts w:ascii="Sylfaen" w:hAnsi="Sylfaen"/>
          <w:b/>
          <w:spacing w:val="12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z w:val="22"/>
          <w:szCs w:val="22"/>
          <w:lang w:val="en-GB"/>
        </w:rPr>
        <w:t>nd</w:t>
      </w:r>
      <w:r w:rsidRPr="005F3C7A">
        <w:rPr>
          <w:rFonts w:ascii="Sylfaen" w:hAnsi="Sylfaen"/>
          <w:b/>
          <w:spacing w:val="4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pacing w:val="-3"/>
          <w:w w:val="101"/>
          <w:sz w:val="22"/>
          <w:szCs w:val="22"/>
          <w:lang w:val="en-GB"/>
        </w:rPr>
        <w:t>c</w:t>
      </w:r>
      <w:r w:rsidRPr="005F3C7A">
        <w:rPr>
          <w:rFonts w:ascii="Sylfaen" w:hAnsi="Sylfaen"/>
          <w:b/>
          <w:spacing w:val="2"/>
          <w:w w:val="101"/>
          <w:sz w:val="22"/>
          <w:szCs w:val="22"/>
          <w:lang w:val="en-GB"/>
        </w:rPr>
        <w:t>er</w:t>
      </w:r>
      <w:r w:rsidRPr="005F3C7A">
        <w:rPr>
          <w:rFonts w:ascii="Sylfaen" w:hAnsi="Sylfaen"/>
          <w:b/>
          <w:spacing w:val="-6"/>
          <w:w w:val="10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2"/>
          <w:w w:val="101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-6"/>
          <w:w w:val="101"/>
          <w:sz w:val="22"/>
          <w:szCs w:val="22"/>
          <w:lang w:val="en-GB"/>
        </w:rPr>
        <w:t>f</w:t>
      </w:r>
      <w:r w:rsidRPr="005F3C7A">
        <w:rPr>
          <w:rFonts w:ascii="Sylfaen" w:hAnsi="Sylfaen"/>
          <w:b/>
          <w:spacing w:val="2"/>
          <w:w w:val="101"/>
          <w:sz w:val="22"/>
          <w:szCs w:val="22"/>
          <w:lang w:val="en-GB"/>
        </w:rPr>
        <w:t>ic</w:t>
      </w:r>
      <w:r w:rsidRPr="005F3C7A">
        <w:rPr>
          <w:rFonts w:ascii="Sylfaen" w:hAnsi="Sylfaen"/>
          <w:b/>
          <w:spacing w:val="8"/>
          <w:w w:val="101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11"/>
          <w:w w:val="10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7"/>
          <w:w w:val="101"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w w:val="101"/>
          <w:sz w:val="22"/>
          <w:szCs w:val="22"/>
          <w:lang w:val="en-GB"/>
        </w:rPr>
        <w:t>s:</w:t>
      </w:r>
    </w:p>
    <w:p w:rsidR="005F2CA1" w:rsidRPr="005F3C7A" w:rsidRDefault="005F2CA1">
      <w:pPr>
        <w:spacing w:before="4" w:line="12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before="2" w:line="14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5F2CA1">
      <w:pPr>
        <w:spacing w:line="200" w:lineRule="exact"/>
        <w:rPr>
          <w:rFonts w:ascii="Sylfaen" w:hAnsi="Sylfaen"/>
          <w:sz w:val="22"/>
          <w:szCs w:val="22"/>
          <w:lang w:val="en-GB"/>
        </w:rPr>
      </w:pPr>
    </w:p>
    <w:p w:rsidR="005F2CA1" w:rsidRPr="005F3C7A" w:rsidRDefault="006E32D9">
      <w:pPr>
        <w:ind w:left="116"/>
        <w:rPr>
          <w:rFonts w:ascii="Sylfaen" w:hAnsi="Sylfaen"/>
          <w:w w:val="101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m</w:t>
      </w:r>
      <w:r w:rsidRPr="005F3C7A">
        <w:rPr>
          <w:rFonts w:ascii="Sylfaen" w:hAnsi="Sylfaen"/>
          <w:b/>
          <w:sz w:val="22"/>
          <w:szCs w:val="22"/>
          <w:lang w:val="en-GB"/>
        </w:rPr>
        <w:t>p</w:t>
      </w:r>
      <w:r w:rsidRPr="005F3C7A">
        <w:rPr>
          <w:rFonts w:ascii="Sylfaen" w:hAnsi="Sylfaen"/>
          <w:b/>
          <w:spacing w:val="-7"/>
          <w:sz w:val="22"/>
          <w:szCs w:val="22"/>
          <w:lang w:val="en-GB"/>
        </w:rPr>
        <w:t>l</w:t>
      </w: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o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y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me</w:t>
      </w:r>
      <w:r w:rsidRPr="005F3C7A">
        <w:rPr>
          <w:rFonts w:ascii="Sylfaen" w:hAnsi="Sylfaen"/>
          <w:b/>
          <w:sz w:val="22"/>
          <w:szCs w:val="22"/>
          <w:lang w:val="en-GB"/>
        </w:rPr>
        <w:t>nt</w:t>
      </w:r>
      <w:r w:rsidRPr="005F3C7A">
        <w:rPr>
          <w:rFonts w:ascii="Sylfaen" w:hAnsi="Sylfaen"/>
          <w:b/>
          <w:spacing w:val="8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z w:val="22"/>
          <w:szCs w:val="22"/>
          <w:lang w:val="en-GB"/>
        </w:rPr>
        <w:t>o</w:t>
      </w:r>
      <w:r w:rsidRPr="005F3C7A">
        <w:rPr>
          <w:rFonts w:ascii="Sylfaen" w:hAnsi="Sylfaen"/>
          <w:b/>
          <w:spacing w:val="5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b/>
          <w:w w:val="101"/>
          <w:sz w:val="22"/>
          <w:szCs w:val="22"/>
          <w:lang w:val="en-GB"/>
        </w:rPr>
        <w:t>d</w:t>
      </w:r>
      <w:r w:rsidRPr="005F3C7A">
        <w:rPr>
          <w:rFonts w:ascii="Sylfaen" w:hAnsi="Sylfaen"/>
          <w:b/>
          <w:spacing w:val="3"/>
          <w:w w:val="101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1"/>
          <w:w w:val="101"/>
          <w:sz w:val="22"/>
          <w:szCs w:val="22"/>
          <w:lang w:val="en-GB"/>
        </w:rPr>
        <w:t>t</w:t>
      </w:r>
      <w:r w:rsidRPr="005F3C7A">
        <w:rPr>
          <w:rFonts w:ascii="Sylfaen" w:hAnsi="Sylfaen"/>
          <w:b/>
          <w:spacing w:val="2"/>
          <w:w w:val="101"/>
          <w:sz w:val="22"/>
          <w:szCs w:val="22"/>
          <w:lang w:val="en-GB"/>
        </w:rPr>
        <w:t>e</w:t>
      </w:r>
      <w:r w:rsidRPr="005F3C7A">
        <w:rPr>
          <w:rFonts w:ascii="Sylfaen" w:hAnsi="Sylfaen"/>
          <w:w w:val="101"/>
          <w:sz w:val="22"/>
          <w:szCs w:val="22"/>
          <w:lang w:val="en-GB"/>
        </w:rPr>
        <w:t>:</w:t>
      </w:r>
    </w:p>
    <w:p w:rsidR="0005259A" w:rsidRDefault="00C27D55" w:rsidP="00C27D55">
      <w:pPr>
        <w:ind w:left="116"/>
        <w:rPr>
          <w:rFonts w:ascii="Sylfaen" w:hAnsi="Sylfaen"/>
          <w:w w:val="101"/>
          <w:sz w:val="22"/>
          <w:szCs w:val="22"/>
          <w:lang w:val="ka-GE"/>
        </w:rPr>
      </w:pPr>
      <w:r w:rsidRPr="005F3C7A">
        <w:rPr>
          <w:rFonts w:ascii="Sylfaen" w:hAnsi="Sylfaen"/>
          <w:w w:val="101"/>
          <w:sz w:val="22"/>
          <w:szCs w:val="22"/>
          <w:lang w:val="en-GB"/>
        </w:rPr>
        <w:t xml:space="preserve">  </w:t>
      </w:r>
    </w:p>
    <w:p w:rsidR="00141B1C" w:rsidRPr="005F3C7A" w:rsidRDefault="0005259A" w:rsidP="00C27D55">
      <w:pPr>
        <w:ind w:left="116"/>
        <w:rPr>
          <w:rFonts w:ascii="Sylfaen" w:hAnsi="Sylfaen"/>
          <w:w w:val="101"/>
          <w:sz w:val="22"/>
          <w:szCs w:val="22"/>
          <w:lang w:val="en-GB"/>
        </w:rPr>
      </w:pPr>
      <w:r>
        <w:rPr>
          <w:rFonts w:ascii="Sylfaen" w:hAnsi="Sylfaen"/>
          <w:w w:val="101"/>
          <w:sz w:val="22"/>
          <w:szCs w:val="22"/>
          <w:lang w:val="ka-GE"/>
        </w:rPr>
        <w:t xml:space="preserve"> </w:t>
      </w:r>
      <w:r w:rsidR="000D5690">
        <w:rPr>
          <w:rFonts w:ascii="Sylfaen" w:hAnsi="Sylfaen"/>
          <w:w w:val="101"/>
          <w:sz w:val="22"/>
          <w:szCs w:val="22"/>
          <w:lang w:val="ka-GE"/>
        </w:rPr>
        <w:t xml:space="preserve"> </w:t>
      </w:r>
      <w:r w:rsidR="00141B1C" w:rsidRPr="005F3C7A">
        <w:rPr>
          <w:rFonts w:ascii="Sylfaen" w:hAnsi="Sylfaen"/>
          <w:w w:val="101"/>
          <w:sz w:val="22"/>
          <w:szCs w:val="22"/>
          <w:lang w:val="en-GB"/>
        </w:rPr>
        <w:t>From 201</w:t>
      </w:r>
      <w:r w:rsidR="00B50AEA">
        <w:rPr>
          <w:rFonts w:ascii="Sylfaen" w:hAnsi="Sylfaen"/>
          <w:w w:val="101"/>
          <w:sz w:val="22"/>
          <w:szCs w:val="22"/>
          <w:lang w:val="ka-GE"/>
        </w:rPr>
        <w:t>5</w:t>
      </w:r>
      <w:r w:rsidR="00141B1C" w:rsidRPr="005F3C7A">
        <w:rPr>
          <w:rFonts w:ascii="Sylfaen" w:hAnsi="Sylfaen"/>
          <w:w w:val="101"/>
          <w:sz w:val="22"/>
          <w:szCs w:val="22"/>
          <w:lang w:val="en-GB"/>
        </w:rPr>
        <w:t xml:space="preserve"> up to now</w:t>
      </w:r>
      <w:r w:rsidR="008F35E4" w:rsidRPr="005F3C7A">
        <w:rPr>
          <w:rFonts w:ascii="Sylfaen" w:hAnsi="Sylfaen"/>
          <w:w w:val="101"/>
          <w:sz w:val="22"/>
          <w:szCs w:val="22"/>
          <w:lang w:val="en-GB"/>
        </w:rPr>
        <w:t xml:space="preserve"> </w:t>
      </w:r>
      <w:proofErr w:type="spellStart"/>
      <w:r w:rsidR="008F35E4" w:rsidRPr="005F3C7A">
        <w:rPr>
          <w:rFonts w:ascii="Sylfaen" w:hAnsi="Sylfaen"/>
          <w:sz w:val="22"/>
          <w:szCs w:val="22"/>
          <w:lang w:val="en-GB"/>
        </w:rPr>
        <w:t>Iakob</w:t>
      </w:r>
      <w:proofErr w:type="spellEnd"/>
      <w:r w:rsidR="008F35E4" w:rsidRPr="005F3C7A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8F35E4" w:rsidRPr="005F3C7A">
        <w:rPr>
          <w:rFonts w:ascii="Sylfaen" w:hAnsi="Sylfaen"/>
          <w:sz w:val="22"/>
          <w:szCs w:val="22"/>
          <w:lang w:val="en-GB"/>
        </w:rPr>
        <w:t>Gogebashvili</w:t>
      </w:r>
      <w:proofErr w:type="spellEnd"/>
      <w:r w:rsidR="008F35E4" w:rsidRPr="005F3C7A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8F35E4" w:rsidRPr="005F3C7A">
        <w:rPr>
          <w:rFonts w:ascii="Sylfaen" w:hAnsi="Sylfaen"/>
          <w:sz w:val="22"/>
          <w:szCs w:val="22"/>
          <w:lang w:val="en-GB"/>
        </w:rPr>
        <w:t>Telavi</w:t>
      </w:r>
      <w:proofErr w:type="spellEnd"/>
      <w:r w:rsidR="008F35E4" w:rsidRPr="005F3C7A">
        <w:rPr>
          <w:rFonts w:ascii="Sylfaen" w:hAnsi="Sylfaen"/>
          <w:sz w:val="22"/>
          <w:szCs w:val="22"/>
          <w:lang w:val="en-GB"/>
        </w:rPr>
        <w:t xml:space="preserve"> State University,</w:t>
      </w:r>
      <w:r w:rsidR="008F35E4" w:rsidRPr="005F3C7A">
        <w:rPr>
          <w:rFonts w:ascii="Sylfaen" w:hAnsi="Sylfaen"/>
          <w:w w:val="101"/>
          <w:sz w:val="22"/>
          <w:szCs w:val="22"/>
          <w:lang w:val="en-GB"/>
        </w:rPr>
        <w:t xml:space="preserve"> Head of </w:t>
      </w:r>
      <w:r w:rsidR="00910671" w:rsidRPr="005F3C7A">
        <w:rPr>
          <w:rFonts w:ascii="Sylfaen" w:hAnsi="Sylfaen"/>
          <w:w w:val="101"/>
          <w:sz w:val="22"/>
          <w:szCs w:val="22"/>
          <w:lang w:val="en-GB"/>
        </w:rPr>
        <w:t xml:space="preserve">the </w:t>
      </w:r>
    </w:p>
    <w:p w:rsidR="008F35E4" w:rsidRPr="002376F7" w:rsidRDefault="00141B1C" w:rsidP="00D14A32">
      <w:pPr>
        <w:spacing w:line="360" w:lineRule="auto"/>
        <w:ind w:left="116"/>
        <w:rPr>
          <w:rFonts w:ascii="Sylfaen" w:hAnsi="Sylfaen"/>
          <w:w w:val="101"/>
          <w:sz w:val="22"/>
          <w:szCs w:val="22"/>
          <w:lang w:val="ka-GE"/>
        </w:rPr>
      </w:pPr>
      <w:r w:rsidRPr="005F3C7A">
        <w:rPr>
          <w:rFonts w:ascii="Sylfaen" w:hAnsi="Sylfaen"/>
          <w:w w:val="101"/>
          <w:sz w:val="22"/>
          <w:szCs w:val="22"/>
          <w:lang w:val="en-GB"/>
        </w:rPr>
        <w:t xml:space="preserve">                                        </w:t>
      </w:r>
      <w:proofErr w:type="gramStart"/>
      <w:r w:rsidR="008F35E4" w:rsidRPr="005F3C7A">
        <w:rPr>
          <w:rFonts w:ascii="Sylfaen" w:hAnsi="Sylfaen"/>
          <w:w w:val="101"/>
          <w:sz w:val="22"/>
          <w:szCs w:val="22"/>
          <w:lang w:val="en-GB"/>
        </w:rPr>
        <w:t>Administration</w:t>
      </w:r>
      <w:r w:rsidRPr="005F3C7A">
        <w:rPr>
          <w:rFonts w:ascii="Sylfaen" w:hAnsi="Sylfaen"/>
          <w:w w:val="101"/>
          <w:sz w:val="22"/>
          <w:szCs w:val="22"/>
          <w:lang w:val="en-GB"/>
        </w:rPr>
        <w:t>.</w:t>
      </w:r>
      <w:proofErr w:type="gramEnd"/>
      <w:r w:rsidR="002376F7">
        <w:rPr>
          <w:rFonts w:ascii="Sylfaen" w:hAnsi="Sylfaen"/>
          <w:w w:val="101"/>
          <w:sz w:val="22"/>
          <w:szCs w:val="22"/>
          <w:lang w:val="ka-GE"/>
        </w:rPr>
        <w:t xml:space="preserve"> </w:t>
      </w:r>
    </w:p>
    <w:p w:rsidR="00D00B70" w:rsidRDefault="00B50AEA" w:rsidP="00D00B70">
      <w:pPr>
        <w:spacing w:line="276" w:lineRule="auto"/>
        <w:rPr>
          <w:rFonts w:ascii="Sylfaen" w:eastAsiaTheme="majorEastAsia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D00B70">
        <w:rPr>
          <w:rFonts w:ascii="Sylfaen" w:hAnsi="Sylfaen"/>
          <w:sz w:val="22"/>
          <w:szCs w:val="22"/>
          <w:lang w:val="en-GB"/>
        </w:rPr>
        <w:t xml:space="preserve">   </w:t>
      </w:r>
      <w:r w:rsidR="00D00B70" w:rsidRPr="005F3C7A">
        <w:rPr>
          <w:rFonts w:ascii="Sylfaen" w:hAnsi="Sylfaen"/>
          <w:sz w:val="22"/>
          <w:szCs w:val="22"/>
          <w:lang w:val="en-GB"/>
        </w:rPr>
        <w:t xml:space="preserve">2017-2020 </w:t>
      </w:r>
      <w:r w:rsidR="00D00B70">
        <w:rPr>
          <w:rFonts w:ascii="Sylfaen" w:hAnsi="Sylfaen"/>
          <w:sz w:val="22"/>
          <w:szCs w:val="22"/>
          <w:lang w:val="en-GB"/>
        </w:rPr>
        <w:t xml:space="preserve">   ERASMUS +</w:t>
      </w:r>
      <w:r w:rsidR="00D00B70" w:rsidRPr="005F3C7A">
        <w:rPr>
          <w:rFonts w:ascii="Sylfaen" w:hAnsi="Sylfaen"/>
          <w:sz w:val="22"/>
          <w:szCs w:val="22"/>
          <w:lang w:val="en-GB"/>
        </w:rPr>
        <w:t xml:space="preserve"> </w:t>
      </w:r>
      <w:r w:rsidR="00D00B70">
        <w:rPr>
          <w:rFonts w:ascii="Sylfaen" w:hAnsi="Sylfaen"/>
          <w:sz w:val="22"/>
          <w:szCs w:val="22"/>
          <w:lang w:val="en-GB"/>
        </w:rPr>
        <w:t>International Project “</w:t>
      </w:r>
      <w:r w:rsidR="00D00B70" w:rsidRPr="005F3C7A">
        <w:rPr>
          <w:rFonts w:ascii="Sylfaen" w:eastAsiaTheme="majorEastAsia" w:hAnsi="Sylfaen"/>
          <w:sz w:val="22"/>
          <w:szCs w:val="22"/>
          <w:lang w:val="en-GB"/>
        </w:rPr>
        <w:t xml:space="preserve">Change in Classroom: Promoting Innovative </w:t>
      </w:r>
      <w:r w:rsidR="00D00B70">
        <w:rPr>
          <w:rFonts w:ascii="Sylfaen" w:eastAsiaTheme="majorEastAsia" w:hAnsi="Sylfaen"/>
          <w:sz w:val="22"/>
          <w:szCs w:val="22"/>
          <w:lang w:val="en-GB"/>
        </w:rPr>
        <w:t xml:space="preserve"> </w:t>
      </w:r>
    </w:p>
    <w:p w:rsidR="00D00B70" w:rsidRDefault="00D00B70" w:rsidP="00D00B70">
      <w:pPr>
        <w:spacing w:line="276" w:lineRule="auto"/>
        <w:rPr>
          <w:rFonts w:ascii="Sylfaen" w:eastAsiaTheme="majorEastAsia" w:hAnsi="Sylfaen"/>
          <w:sz w:val="22"/>
          <w:szCs w:val="22"/>
          <w:lang w:val="en-GB"/>
        </w:rPr>
      </w:pPr>
      <w:r>
        <w:rPr>
          <w:rFonts w:ascii="Sylfaen" w:eastAsiaTheme="majorEastAsia" w:hAnsi="Sylfaen"/>
          <w:sz w:val="22"/>
          <w:szCs w:val="22"/>
          <w:lang w:val="en-GB"/>
        </w:rPr>
        <w:t xml:space="preserve">                            </w:t>
      </w:r>
      <w:r w:rsidRPr="005F3C7A">
        <w:rPr>
          <w:rFonts w:ascii="Sylfaen" w:eastAsiaTheme="majorEastAsia" w:hAnsi="Sylfaen"/>
          <w:sz w:val="22"/>
          <w:szCs w:val="22"/>
          <w:lang w:val="en-GB"/>
        </w:rPr>
        <w:t>Teaching &amp;</w:t>
      </w:r>
      <w:r>
        <w:rPr>
          <w:rFonts w:ascii="Sylfaen" w:eastAsiaTheme="majorEastAsia" w:hAnsi="Sylfaen"/>
          <w:sz w:val="22"/>
          <w:szCs w:val="22"/>
          <w:lang w:val="ka-GE"/>
        </w:rPr>
        <w:t xml:space="preserve"> </w:t>
      </w:r>
      <w:r w:rsidRPr="005F3C7A">
        <w:rPr>
          <w:rFonts w:ascii="Sylfaen" w:eastAsiaTheme="majorEastAsia" w:hAnsi="Sylfaen"/>
          <w:sz w:val="22"/>
          <w:szCs w:val="22"/>
          <w:lang w:val="en-GB"/>
        </w:rPr>
        <w:t xml:space="preserve">Learning to </w:t>
      </w:r>
      <w:proofErr w:type="gramStart"/>
      <w:r w:rsidRPr="005F3C7A">
        <w:rPr>
          <w:rFonts w:ascii="Sylfaen" w:eastAsiaTheme="majorEastAsia" w:hAnsi="Sylfaen"/>
          <w:sz w:val="22"/>
          <w:szCs w:val="22"/>
          <w:lang w:val="en-GB"/>
        </w:rPr>
        <w:t>Enhance  Student</w:t>
      </w:r>
      <w:proofErr w:type="gramEnd"/>
      <w:r w:rsidRPr="005F3C7A">
        <w:rPr>
          <w:rFonts w:ascii="Sylfaen" w:eastAsiaTheme="majorEastAsia" w:hAnsi="Sylfaen"/>
          <w:sz w:val="22"/>
          <w:szCs w:val="22"/>
          <w:lang w:val="en-GB"/>
        </w:rPr>
        <w:t xml:space="preserve"> Learning Experience in Eastern Partnership</w:t>
      </w:r>
      <w:r>
        <w:rPr>
          <w:rFonts w:ascii="Sylfaen" w:eastAsiaTheme="majorEastAsia" w:hAnsi="Sylfaen"/>
          <w:sz w:val="22"/>
          <w:szCs w:val="22"/>
          <w:lang w:val="en-GB"/>
        </w:rPr>
        <w:t xml:space="preserve">  </w:t>
      </w:r>
    </w:p>
    <w:p w:rsidR="00D00B70" w:rsidRDefault="00D00B70" w:rsidP="00D00B70">
      <w:pPr>
        <w:spacing w:line="276" w:lineRule="auto"/>
        <w:rPr>
          <w:rFonts w:ascii="Sylfaen" w:hAnsi="Sylfaen"/>
          <w:sz w:val="22"/>
          <w:szCs w:val="22"/>
          <w:lang w:val="en-GB"/>
        </w:rPr>
      </w:pPr>
      <w:r>
        <w:rPr>
          <w:rFonts w:ascii="Sylfaen" w:eastAsiaTheme="majorEastAsia" w:hAnsi="Sylfaen"/>
          <w:sz w:val="22"/>
          <w:szCs w:val="22"/>
          <w:lang w:val="en-GB"/>
        </w:rPr>
        <w:t xml:space="preserve">                            </w:t>
      </w:r>
      <w:r w:rsidRPr="005F3C7A">
        <w:rPr>
          <w:rFonts w:ascii="Sylfaen" w:eastAsiaTheme="majorEastAsia" w:hAnsi="Sylfaen"/>
          <w:sz w:val="22"/>
          <w:szCs w:val="22"/>
          <w:lang w:val="en-GB"/>
        </w:rPr>
        <w:t>Countries”</w:t>
      </w:r>
      <w:r>
        <w:rPr>
          <w:rFonts w:ascii="Sylfaen" w:hAnsi="Sylfaen"/>
          <w:sz w:val="22"/>
          <w:szCs w:val="22"/>
          <w:lang w:val="en-GB"/>
        </w:rPr>
        <w:t xml:space="preserve"> </w:t>
      </w:r>
      <w:r w:rsidRPr="005F3C7A">
        <w:rPr>
          <w:rFonts w:ascii="Sylfaen" w:hAnsi="Sylfaen"/>
          <w:sz w:val="22"/>
          <w:szCs w:val="22"/>
          <w:lang w:val="en-GB"/>
        </w:rPr>
        <w:t>585760-EPP-1-2017-1- AM-EPPKA2-CBHE-JP</w:t>
      </w:r>
      <w:r>
        <w:rPr>
          <w:rFonts w:ascii="Sylfaen" w:hAnsi="Sylfaen"/>
          <w:sz w:val="22"/>
          <w:szCs w:val="22"/>
          <w:lang w:val="en-GB"/>
        </w:rPr>
        <w:t xml:space="preserve">- PRINTEL- Financial  </w:t>
      </w:r>
    </w:p>
    <w:p w:rsidR="00D00B70" w:rsidRPr="00330C4F" w:rsidRDefault="00D00B70" w:rsidP="00D00B70">
      <w:pPr>
        <w:spacing w:line="276" w:lineRule="auto"/>
        <w:rPr>
          <w:rFonts w:ascii="Sylfaen" w:eastAsiaTheme="majorEastAsia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 xml:space="preserve">                             </w:t>
      </w:r>
      <w:proofErr w:type="gramStart"/>
      <w:r>
        <w:rPr>
          <w:rFonts w:ascii="Sylfaen" w:hAnsi="Sylfaen"/>
          <w:sz w:val="22"/>
          <w:szCs w:val="22"/>
          <w:lang w:val="en-GB"/>
        </w:rPr>
        <w:t>Manager.</w:t>
      </w:r>
      <w:proofErr w:type="gramEnd"/>
    </w:p>
    <w:p w:rsidR="00B50AEA" w:rsidRDefault="00D00B70" w:rsidP="00B50AEA">
      <w:pPr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 xml:space="preserve">       </w:t>
      </w:r>
      <w:r w:rsidR="00B50AEA">
        <w:rPr>
          <w:rFonts w:ascii="Sylfaen" w:hAnsi="Sylfaen"/>
          <w:sz w:val="22"/>
          <w:szCs w:val="22"/>
          <w:lang w:val="en-GB"/>
        </w:rPr>
        <w:t>2017-</w:t>
      </w:r>
      <w:r w:rsidR="00B50AEA" w:rsidRPr="005F3C7A">
        <w:rPr>
          <w:rFonts w:ascii="Sylfaen" w:hAnsi="Sylfaen"/>
          <w:sz w:val="22"/>
          <w:szCs w:val="22"/>
          <w:lang w:val="en-GB"/>
        </w:rPr>
        <w:t xml:space="preserve"> 2019</w:t>
      </w:r>
      <w:r w:rsidR="00B50AEA">
        <w:rPr>
          <w:rFonts w:ascii="Sylfaen" w:hAnsi="Sylfaen"/>
          <w:sz w:val="22"/>
          <w:szCs w:val="22"/>
          <w:lang w:val="ka-GE"/>
        </w:rPr>
        <w:t xml:space="preserve">  </w:t>
      </w:r>
      <w:r w:rsidR="00B50AEA">
        <w:rPr>
          <w:rFonts w:ascii="Sylfaen" w:hAnsi="Sylfaen"/>
          <w:sz w:val="22"/>
          <w:szCs w:val="22"/>
          <w:lang w:val="en-GB"/>
        </w:rPr>
        <w:t xml:space="preserve"> ERASMUS +</w:t>
      </w:r>
      <w:r w:rsidR="00B50AEA" w:rsidRPr="005F3C7A">
        <w:rPr>
          <w:rFonts w:ascii="Sylfaen" w:hAnsi="Sylfaen"/>
          <w:sz w:val="22"/>
          <w:szCs w:val="22"/>
          <w:lang w:val="en-GB"/>
        </w:rPr>
        <w:t xml:space="preserve"> </w:t>
      </w:r>
      <w:r w:rsidR="00B50AEA">
        <w:rPr>
          <w:rFonts w:ascii="Sylfaen" w:hAnsi="Sylfaen"/>
          <w:sz w:val="22"/>
          <w:szCs w:val="22"/>
          <w:lang w:val="en-GB"/>
        </w:rPr>
        <w:t>International project “</w:t>
      </w:r>
      <w:r w:rsidR="00B50AEA" w:rsidRPr="005F3C7A">
        <w:rPr>
          <w:rFonts w:ascii="Sylfaen" w:hAnsi="Sylfaen"/>
          <w:sz w:val="22"/>
          <w:szCs w:val="22"/>
          <w:lang w:val="en-GB"/>
        </w:rPr>
        <w:t xml:space="preserve">Academic Integrity for Quality Teaching and </w:t>
      </w:r>
      <w:r w:rsidR="00B50AEA">
        <w:rPr>
          <w:rFonts w:ascii="Sylfaen" w:hAnsi="Sylfaen"/>
          <w:sz w:val="22"/>
          <w:szCs w:val="22"/>
          <w:lang w:val="en-GB"/>
        </w:rPr>
        <w:t xml:space="preserve"> </w:t>
      </w:r>
    </w:p>
    <w:p w:rsidR="00B50AEA" w:rsidRDefault="00B50AEA" w:rsidP="00B50AEA">
      <w:pPr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lastRenderedPageBreak/>
        <w:t xml:space="preserve">                            Learning in Higher </w:t>
      </w:r>
      <w:r w:rsidRPr="005F3C7A">
        <w:rPr>
          <w:rFonts w:ascii="Sylfaen" w:hAnsi="Sylfaen"/>
          <w:sz w:val="22"/>
          <w:szCs w:val="22"/>
          <w:lang w:val="en-GB"/>
        </w:rPr>
        <w:t>Education Institutions in Georgia- 585841-EPP-1-2017-1-GE-</w:t>
      </w:r>
      <w:r>
        <w:rPr>
          <w:rFonts w:ascii="Sylfaen" w:hAnsi="Sylfaen"/>
          <w:sz w:val="22"/>
          <w:szCs w:val="22"/>
          <w:lang w:val="en-GB"/>
        </w:rPr>
        <w:t xml:space="preserve"> </w:t>
      </w:r>
    </w:p>
    <w:p w:rsidR="00B50AEA" w:rsidRDefault="00B50AEA" w:rsidP="00B50AEA">
      <w:pPr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 xml:space="preserve">                          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5F3C7A">
        <w:rPr>
          <w:rFonts w:ascii="Sylfaen" w:hAnsi="Sylfaen"/>
          <w:sz w:val="22"/>
          <w:szCs w:val="22"/>
          <w:lang w:val="en-GB"/>
        </w:rPr>
        <w:t xml:space="preserve">EPPKA2-CBHE-SP </w:t>
      </w:r>
      <w:r>
        <w:rPr>
          <w:rFonts w:ascii="Sylfaen" w:hAnsi="Sylfaen"/>
          <w:sz w:val="22"/>
          <w:szCs w:val="22"/>
          <w:lang w:val="en-GB"/>
        </w:rPr>
        <w:t>-</w:t>
      </w:r>
      <w:r w:rsidRPr="005F3C7A">
        <w:rPr>
          <w:rFonts w:ascii="Sylfaen" w:hAnsi="Sylfaen"/>
          <w:sz w:val="22"/>
          <w:szCs w:val="22"/>
          <w:lang w:val="en-GB"/>
        </w:rPr>
        <w:t>INTEGRITY</w:t>
      </w:r>
      <w:r>
        <w:rPr>
          <w:rFonts w:ascii="Sylfaen" w:hAnsi="Sylfaen"/>
          <w:sz w:val="22"/>
          <w:szCs w:val="22"/>
          <w:lang w:val="en-GB"/>
        </w:rPr>
        <w:t xml:space="preserve"> – Financial Manager.</w:t>
      </w:r>
    </w:p>
    <w:p w:rsidR="00B50AEA" w:rsidRPr="005F3C7A" w:rsidRDefault="00B50AEA" w:rsidP="00B50AEA">
      <w:pPr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sz w:val="22"/>
          <w:szCs w:val="22"/>
          <w:lang w:val="en-GB"/>
        </w:rPr>
        <w:t xml:space="preserve">                       </w:t>
      </w:r>
    </w:p>
    <w:p w:rsidR="00B50AEA" w:rsidRDefault="00B50AEA" w:rsidP="00B50AEA">
      <w:pPr>
        <w:pStyle w:val="ECVBusinessSectorRow"/>
        <w:spacing w:line="276" w:lineRule="auto"/>
        <w:rPr>
          <w:rFonts w:ascii="Sylfaen" w:hAnsi="Sylfaen" w:cs="Calibri"/>
          <w:noProof/>
          <w:color w:val="auto"/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</w:rPr>
        <w:t xml:space="preserve">      </w:t>
      </w:r>
      <w:r w:rsidRPr="005F3C7A">
        <w:rPr>
          <w:rFonts w:ascii="Sylfaen" w:hAnsi="Sylfaen"/>
          <w:color w:val="auto"/>
          <w:sz w:val="22"/>
          <w:szCs w:val="22"/>
        </w:rPr>
        <w:t>2016</w:t>
      </w:r>
      <w:r w:rsidR="00D00B70">
        <w:rPr>
          <w:rFonts w:ascii="Sylfaen" w:hAnsi="Sylfaen"/>
          <w:color w:val="auto"/>
          <w:sz w:val="22"/>
          <w:szCs w:val="22"/>
        </w:rPr>
        <w:t xml:space="preserve"> </w:t>
      </w:r>
      <w:r w:rsidRPr="005F3C7A">
        <w:rPr>
          <w:rFonts w:ascii="Sylfaen" w:hAnsi="Sylfaen"/>
          <w:color w:val="auto"/>
          <w:sz w:val="22"/>
          <w:szCs w:val="22"/>
        </w:rPr>
        <w:t>-</w:t>
      </w:r>
      <w:r w:rsidR="00D00B70">
        <w:rPr>
          <w:rFonts w:ascii="Sylfaen" w:hAnsi="Sylfaen"/>
          <w:color w:val="auto"/>
          <w:sz w:val="22"/>
          <w:szCs w:val="22"/>
        </w:rPr>
        <w:t xml:space="preserve"> </w:t>
      </w:r>
      <w:r w:rsidRPr="005F3C7A">
        <w:rPr>
          <w:rFonts w:ascii="Sylfaen" w:hAnsi="Sylfaen"/>
          <w:color w:val="auto"/>
          <w:sz w:val="22"/>
          <w:szCs w:val="22"/>
        </w:rPr>
        <w:t xml:space="preserve">2019   </w:t>
      </w:r>
      <w:r>
        <w:rPr>
          <w:rFonts w:ascii="Sylfaen" w:hAnsi="Sylfaen"/>
          <w:color w:val="auto"/>
          <w:sz w:val="22"/>
          <w:szCs w:val="22"/>
        </w:rPr>
        <w:t xml:space="preserve">   </w:t>
      </w:r>
      <w:r w:rsidRPr="005F3C7A">
        <w:rPr>
          <w:rFonts w:ascii="Sylfaen" w:hAnsi="Sylfaen"/>
          <w:color w:val="auto"/>
          <w:sz w:val="22"/>
          <w:szCs w:val="22"/>
          <w:lang w:val="ka-GE"/>
        </w:rPr>
        <w:t>ERASMUS</w:t>
      </w:r>
      <w:r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5F3C7A">
        <w:rPr>
          <w:rFonts w:ascii="Sylfaen" w:hAnsi="Sylfaen"/>
          <w:color w:val="auto"/>
          <w:sz w:val="22"/>
          <w:szCs w:val="22"/>
          <w:lang w:val="ka-GE"/>
        </w:rPr>
        <w:t>+</w:t>
      </w:r>
      <w:r w:rsidRPr="005F3C7A">
        <w:rPr>
          <w:rFonts w:ascii="Sylfaen" w:hAnsi="Sylfaen"/>
          <w:color w:val="auto"/>
          <w:sz w:val="22"/>
          <w:szCs w:val="22"/>
          <w:lang w:val="en-US"/>
        </w:rPr>
        <w:t xml:space="preserve"> </w:t>
      </w:r>
      <w:r w:rsidRPr="005F3C7A">
        <w:rPr>
          <w:rFonts w:ascii="Sylfaen" w:hAnsi="Sylfaen"/>
          <w:color w:val="auto"/>
          <w:sz w:val="22"/>
          <w:szCs w:val="22"/>
        </w:rPr>
        <w:t>International project</w:t>
      </w:r>
      <w:r>
        <w:rPr>
          <w:rFonts w:ascii="Sylfaen" w:hAnsi="Sylfaen"/>
          <w:sz w:val="22"/>
          <w:szCs w:val="22"/>
        </w:rPr>
        <w:t xml:space="preserve"> </w:t>
      </w:r>
      <w:r w:rsidRPr="005F3C7A">
        <w:rPr>
          <w:rFonts w:ascii="Sylfaen" w:hAnsi="Sylfaen" w:cs="Calibri"/>
          <w:noProof/>
          <w:color w:val="auto"/>
          <w:sz w:val="22"/>
          <w:szCs w:val="22"/>
        </w:rPr>
        <w:t xml:space="preserve">University-enterprice cooperation via spin-off companies </w:t>
      </w:r>
      <w:r>
        <w:rPr>
          <w:rFonts w:ascii="Sylfaen" w:hAnsi="Sylfaen" w:cs="Calibri"/>
          <w:noProof/>
          <w:color w:val="auto"/>
          <w:sz w:val="22"/>
          <w:szCs w:val="22"/>
        </w:rPr>
        <w:t xml:space="preserve">        </w:t>
      </w:r>
    </w:p>
    <w:p w:rsidR="00D00B70" w:rsidRDefault="00B50AEA" w:rsidP="00396CFB">
      <w:pPr>
        <w:pStyle w:val="ECVBusinessSectorRow"/>
        <w:spacing w:line="360" w:lineRule="auto"/>
        <w:rPr>
          <w:rFonts w:ascii="Sylfaen" w:hAnsi="Sylfaen" w:cs="Calibri"/>
          <w:color w:val="auto"/>
          <w:sz w:val="22"/>
          <w:szCs w:val="22"/>
        </w:rPr>
      </w:pPr>
      <w:r>
        <w:rPr>
          <w:rFonts w:ascii="Sylfaen" w:hAnsi="Sylfaen" w:cs="Calibri"/>
          <w:noProof/>
          <w:color w:val="auto"/>
          <w:sz w:val="22"/>
          <w:szCs w:val="22"/>
        </w:rPr>
        <w:t xml:space="preserve">                             </w:t>
      </w:r>
      <w:r w:rsidR="00B8505B">
        <w:rPr>
          <w:rFonts w:ascii="Sylfaen" w:hAnsi="Sylfaen" w:cs="Calibri"/>
          <w:noProof/>
          <w:color w:val="auto"/>
          <w:sz w:val="22"/>
          <w:szCs w:val="22"/>
        </w:rPr>
        <w:t xml:space="preserve"> </w:t>
      </w:r>
      <w:r>
        <w:rPr>
          <w:rFonts w:ascii="Sylfaen" w:hAnsi="Sylfaen" w:cs="Calibri"/>
          <w:noProof/>
          <w:color w:val="auto"/>
          <w:sz w:val="22"/>
          <w:szCs w:val="22"/>
        </w:rPr>
        <w:t xml:space="preserve">  </w:t>
      </w:r>
      <w:proofErr w:type="gramStart"/>
      <w:r w:rsidRPr="005F3C7A">
        <w:rPr>
          <w:rFonts w:ascii="Sylfaen" w:hAnsi="Sylfaen" w:cs="Calibri"/>
          <w:noProof/>
          <w:color w:val="auto"/>
          <w:sz w:val="22"/>
          <w:szCs w:val="22"/>
        </w:rPr>
        <w:t xml:space="preserve">network, </w:t>
      </w:r>
      <w:r w:rsidRPr="005F3C7A">
        <w:rPr>
          <w:rFonts w:ascii="Sylfaen" w:hAnsi="Sylfaen" w:cs="Calibri"/>
          <w:color w:val="auto"/>
          <w:sz w:val="22"/>
          <w:szCs w:val="22"/>
        </w:rPr>
        <w:t>573555-EPP-</w:t>
      </w:r>
      <w:r>
        <w:rPr>
          <w:rFonts w:ascii="Sylfaen" w:hAnsi="Sylfaen" w:cs="Calibri"/>
          <w:color w:val="auto"/>
          <w:sz w:val="22"/>
          <w:szCs w:val="22"/>
        </w:rPr>
        <w:t xml:space="preserve"> </w:t>
      </w:r>
      <w:r w:rsidRPr="005F3C7A">
        <w:rPr>
          <w:rFonts w:ascii="Sylfaen" w:hAnsi="Sylfaen" w:cs="Calibri"/>
          <w:color w:val="auto"/>
          <w:sz w:val="22"/>
          <w:szCs w:val="22"/>
        </w:rPr>
        <w:t>1-</w:t>
      </w:r>
      <w:r>
        <w:rPr>
          <w:rFonts w:ascii="Sylfaen" w:hAnsi="Sylfaen" w:cs="Calibri"/>
          <w:color w:val="auto"/>
          <w:sz w:val="22"/>
          <w:szCs w:val="22"/>
        </w:rPr>
        <w:t xml:space="preserve"> </w:t>
      </w:r>
      <w:r w:rsidRPr="005F3C7A">
        <w:rPr>
          <w:rFonts w:ascii="Sylfaen" w:hAnsi="Sylfaen" w:cs="Calibri"/>
          <w:color w:val="auto"/>
          <w:sz w:val="22"/>
          <w:szCs w:val="22"/>
        </w:rPr>
        <w:t xml:space="preserve">2016-ESEPPKA2-CBHEJP- </w:t>
      </w:r>
      <w:r w:rsidRPr="005F3C7A">
        <w:rPr>
          <w:rFonts w:ascii="Sylfaen" w:hAnsi="Sylfaen" w:cs="Calibri"/>
          <w:noProof/>
          <w:color w:val="auto"/>
          <w:sz w:val="22"/>
          <w:szCs w:val="22"/>
        </w:rPr>
        <w:t>UNISON – Financial manager.</w:t>
      </w:r>
      <w:proofErr w:type="gramEnd"/>
      <w:r w:rsidRPr="005F3C7A">
        <w:rPr>
          <w:rFonts w:ascii="Sylfaen" w:hAnsi="Sylfaen" w:cs="Calibri"/>
          <w:color w:val="auto"/>
          <w:sz w:val="22"/>
          <w:szCs w:val="22"/>
        </w:rPr>
        <w:t xml:space="preserve">    </w:t>
      </w:r>
    </w:p>
    <w:p w:rsidR="00B50AEA" w:rsidRPr="00396CFB" w:rsidRDefault="00D00B70" w:rsidP="00396CFB">
      <w:pPr>
        <w:pStyle w:val="ECVBusinessSectorRow"/>
        <w:spacing w:line="360" w:lineRule="auto"/>
        <w:rPr>
          <w:rFonts w:ascii="Sylfaen" w:hAnsi="Sylfaen" w:cs="Calibri"/>
          <w:color w:val="auto"/>
          <w:sz w:val="22"/>
          <w:szCs w:val="22"/>
          <w:lang w:val="ka-GE"/>
        </w:rPr>
      </w:pPr>
      <w:r>
        <w:rPr>
          <w:rFonts w:ascii="Sylfaen" w:hAnsi="Sylfaen" w:cs="Calibri"/>
          <w:color w:val="auto"/>
          <w:sz w:val="22"/>
          <w:szCs w:val="22"/>
        </w:rPr>
        <w:t xml:space="preserve">  </w:t>
      </w:r>
      <w:r w:rsidR="00B8505B">
        <w:rPr>
          <w:rFonts w:ascii="Sylfaen" w:hAnsi="Sylfaen" w:cs="Calibri"/>
          <w:color w:val="auto"/>
          <w:sz w:val="22"/>
          <w:szCs w:val="22"/>
        </w:rPr>
        <w:t xml:space="preserve">    </w:t>
      </w:r>
      <w:proofErr w:type="gramStart"/>
      <w:r>
        <w:rPr>
          <w:rFonts w:ascii="Sylfaen" w:hAnsi="Sylfaen" w:cs="Calibri"/>
          <w:color w:val="auto"/>
          <w:sz w:val="22"/>
          <w:szCs w:val="22"/>
        </w:rPr>
        <w:t xml:space="preserve">2014 – 2015 </w:t>
      </w:r>
      <w:r w:rsidR="00B50AEA" w:rsidRPr="005F3C7A">
        <w:rPr>
          <w:rFonts w:ascii="Sylfaen" w:hAnsi="Sylfaen" w:cs="Calibri"/>
          <w:color w:val="auto"/>
          <w:sz w:val="22"/>
          <w:szCs w:val="22"/>
        </w:rPr>
        <w:t xml:space="preserve">    </w:t>
      </w:r>
      <w:r w:rsidR="00B8505B">
        <w:rPr>
          <w:rFonts w:ascii="Sylfaen" w:hAnsi="Sylfaen" w:cs="Calibri"/>
          <w:color w:val="auto"/>
          <w:sz w:val="22"/>
          <w:szCs w:val="22"/>
        </w:rPr>
        <w:t xml:space="preserve"> </w:t>
      </w:r>
      <w:proofErr w:type="spellStart"/>
      <w:r w:rsidRPr="005F3C7A">
        <w:rPr>
          <w:rFonts w:ascii="Sylfaen" w:hAnsi="Sylfaen"/>
          <w:color w:val="auto"/>
          <w:sz w:val="22"/>
          <w:szCs w:val="22"/>
        </w:rPr>
        <w:t>Iakob</w:t>
      </w:r>
      <w:proofErr w:type="spellEnd"/>
      <w:r w:rsidRPr="005F3C7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5F3C7A">
        <w:rPr>
          <w:rFonts w:ascii="Sylfaen" w:hAnsi="Sylfaen"/>
          <w:color w:val="auto"/>
          <w:sz w:val="22"/>
          <w:szCs w:val="22"/>
        </w:rPr>
        <w:t>Gogebashvili</w:t>
      </w:r>
      <w:proofErr w:type="spellEnd"/>
      <w:r w:rsidRPr="005F3C7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Pr="005F3C7A">
        <w:rPr>
          <w:rFonts w:ascii="Sylfaen" w:hAnsi="Sylfaen"/>
          <w:color w:val="auto"/>
          <w:sz w:val="22"/>
          <w:szCs w:val="22"/>
        </w:rPr>
        <w:t>Telavi</w:t>
      </w:r>
      <w:proofErr w:type="spellEnd"/>
      <w:r w:rsidRPr="005F3C7A">
        <w:rPr>
          <w:rFonts w:ascii="Sylfaen" w:hAnsi="Sylfaen"/>
          <w:color w:val="auto"/>
          <w:sz w:val="22"/>
          <w:szCs w:val="22"/>
        </w:rPr>
        <w:t xml:space="preserve"> State University</w:t>
      </w:r>
      <w:r>
        <w:rPr>
          <w:rFonts w:ascii="Sylfaen" w:hAnsi="Sylfaen"/>
          <w:color w:val="auto"/>
          <w:sz w:val="22"/>
          <w:szCs w:val="22"/>
        </w:rPr>
        <w:t xml:space="preserve"> - </w:t>
      </w:r>
      <w:r w:rsidRPr="00D00B70">
        <w:rPr>
          <w:rFonts w:ascii="Sylfaen" w:hAnsi="Sylfaen"/>
          <w:color w:val="auto"/>
          <w:sz w:val="22"/>
          <w:szCs w:val="22"/>
        </w:rPr>
        <w:t>Deputy Head of Administration</w:t>
      </w:r>
      <w:r>
        <w:rPr>
          <w:rFonts w:ascii="Sylfaen" w:hAnsi="Sylfaen"/>
          <w:color w:val="auto"/>
          <w:sz w:val="22"/>
          <w:szCs w:val="22"/>
        </w:rPr>
        <w:t>.</w:t>
      </w:r>
      <w:proofErr w:type="gramEnd"/>
      <w:r w:rsidR="00B50AEA" w:rsidRPr="005F3C7A">
        <w:rPr>
          <w:rFonts w:ascii="Sylfaen" w:hAnsi="Sylfaen" w:cs="Calibri"/>
          <w:color w:val="auto"/>
          <w:sz w:val="22"/>
          <w:szCs w:val="22"/>
        </w:rPr>
        <w:t xml:space="preserve">          </w:t>
      </w:r>
    </w:p>
    <w:p w:rsidR="00D00B70" w:rsidRDefault="00C27D55" w:rsidP="00396CFB">
      <w:pPr>
        <w:spacing w:line="360" w:lineRule="auto"/>
        <w:ind w:left="116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w w:val="101"/>
          <w:sz w:val="22"/>
          <w:szCs w:val="22"/>
          <w:lang w:val="en-GB"/>
        </w:rPr>
        <w:t xml:space="preserve"> </w:t>
      </w:r>
      <w:r w:rsidR="000B3912" w:rsidRPr="005F3C7A">
        <w:rPr>
          <w:rFonts w:ascii="Sylfaen" w:hAnsi="Sylfaen"/>
          <w:w w:val="101"/>
          <w:sz w:val="22"/>
          <w:szCs w:val="22"/>
          <w:lang w:val="en-GB"/>
        </w:rPr>
        <w:t xml:space="preserve"> </w:t>
      </w:r>
      <w:r w:rsidR="00D00B70">
        <w:rPr>
          <w:rFonts w:ascii="Sylfaen" w:hAnsi="Sylfaen"/>
          <w:w w:val="101"/>
          <w:sz w:val="22"/>
          <w:szCs w:val="22"/>
          <w:lang w:val="en-GB"/>
        </w:rPr>
        <w:t xml:space="preserve">  </w:t>
      </w:r>
      <w:r w:rsidR="00D00B70">
        <w:rPr>
          <w:rFonts w:ascii="Sylfaen" w:hAnsi="Sylfaen"/>
          <w:sz w:val="22"/>
          <w:szCs w:val="22"/>
        </w:rPr>
        <w:t xml:space="preserve">2011-2015     </w:t>
      </w:r>
      <w:r w:rsidR="00B8505B">
        <w:rPr>
          <w:rFonts w:ascii="Sylfaen" w:hAnsi="Sylfaen"/>
          <w:sz w:val="22"/>
          <w:szCs w:val="22"/>
        </w:rPr>
        <w:t xml:space="preserve"> </w:t>
      </w:r>
      <w:r w:rsidR="00D00B70">
        <w:rPr>
          <w:rFonts w:ascii="Sylfaen" w:hAnsi="Sylfaen"/>
          <w:sz w:val="22"/>
          <w:szCs w:val="22"/>
          <w:lang w:val="ka-GE"/>
        </w:rPr>
        <w:t>N</w:t>
      </w:r>
      <w:r w:rsidR="00D00B70">
        <w:rPr>
          <w:rFonts w:ascii="Sylfaen" w:hAnsi="Sylfaen"/>
          <w:sz w:val="22"/>
          <w:szCs w:val="22"/>
        </w:rPr>
        <w:t>ELP “</w:t>
      </w:r>
      <w:proofErr w:type="spellStart"/>
      <w:r w:rsidR="00D00B70" w:rsidRPr="005F3C7A">
        <w:rPr>
          <w:rFonts w:ascii="Sylfaen" w:hAnsi="Sylfaen"/>
          <w:sz w:val="22"/>
          <w:szCs w:val="22"/>
          <w:lang w:val="en-GB"/>
        </w:rPr>
        <w:t>Telavi</w:t>
      </w:r>
      <w:proofErr w:type="spellEnd"/>
      <w:r w:rsidR="00D00B70">
        <w:rPr>
          <w:rFonts w:ascii="Sylfaen" w:hAnsi="Sylfaen"/>
          <w:sz w:val="22"/>
          <w:szCs w:val="22"/>
        </w:rPr>
        <w:t xml:space="preserve"> Municipality </w:t>
      </w:r>
      <w:r w:rsidR="00D00B70" w:rsidRPr="005F3C7A">
        <w:rPr>
          <w:rFonts w:ascii="Sylfaen" w:hAnsi="Sylfaen"/>
          <w:sz w:val="22"/>
          <w:szCs w:val="22"/>
          <w:lang w:val="en-GB"/>
        </w:rPr>
        <w:t>Cultural Centre</w:t>
      </w:r>
      <w:r w:rsidR="00D00B70">
        <w:rPr>
          <w:rFonts w:ascii="Sylfaen" w:hAnsi="Sylfaen"/>
          <w:sz w:val="22"/>
          <w:szCs w:val="22"/>
        </w:rPr>
        <w:t>”</w:t>
      </w:r>
      <w:r w:rsidR="00D00B70" w:rsidRPr="005F3C7A">
        <w:rPr>
          <w:rFonts w:ascii="Sylfaen" w:hAnsi="Sylfaen"/>
          <w:sz w:val="22"/>
          <w:szCs w:val="22"/>
          <w:lang w:val="en-GB"/>
        </w:rPr>
        <w:t xml:space="preserve"> - Chief Accoutre.</w:t>
      </w:r>
    </w:p>
    <w:p w:rsidR="009D699E" w:rsidRDefault="00D00B70" w:rsidP="00396CFB">
      <w:pPr>
        <w:spacing w:line="360" w:lineRule="auto"/>
        <w:ind w:left="116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 xml:space="preserve">    </w:t>
      </w:r>
      <w:r w:rsidR="009D699E" w:rsidRPr="005F3C7A">
        <w:rPr>
          <w:rFonts w:ascii="Sylfaen" w:hAnsi="Sylfaen" w:cs="Calibri"/>
          <w:sz w:val="22"/>
          <w:szCs w:val="22"/>
          <w:lang w:val="en-GB"/>
        </w:rPr>
        <w:t xml:space="preserve">2011-2015 </w:t>
      </w:r>
      <w:r w:rsidR="009D699E">
        <w:rPr>
          <w:rFonts w:ascii="Sylfaen" w:hAnsi="Sylfaen"/>
          <w:sz w:val="22"/>
          <w:szCs w:val="22"/>
        </w:rPr>
        <w:t xml:space="preserve">       “</w:t>
      </w:r>
      <w:proofErr w:type="spellStart"/>
      <w:r w:rsidR="009D699E" w:rsidRPr="005F3C7A">
        <w:rPr>
          <w:rFonts w:ascii="Sylfaen" w:hAnsi="Sylfaen"/>
          <w:sz w:val="22"/>
          <w:szCs w:val="22"/>
          <w:lang w:val="en-GB"/>
        </w:rPr>
        <w:t>LtD.</w:t>
      </w:r>
      <w:proofErr w:type="spellEnd"/>
      <w:r w:rsidR="009D699E" w:rsidRPr="005F3C7A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9D699E" w:rsidRPr="005F3C7A">
        <w:rPr>
          <w:rFonts w:ascii="Sylfaen" w:hAnsi="Sylfaen"/>
          <w:sz w:val="22"/>
          <w:szCs w:val="22"/>
          <w:lang w:val="en-GB"/>
        </w:rPr>
        <w:t>Piramida</w:t>
      </w:r>
      <w:proofErr w:type="spellEnd"/>
      <w:r w:rsidR="009D699E">
        <w:rPr>
          <w:rFonts w:ascii="Sylfaen" w:hAnsi="Sylfaen"/>
          <w:sz w:val="22"/>
          <w:szCs w:val="22"/>
        </w:rPr>
        <w:t>”</w:t>
      </w:r>
      <w:r w:rsidR="009D699E" w:rsidRPr="005F3C7A">
        <w:rPr>
          <w:rFonts w:ascii="Sylfaen" w:hAnsi="Sylfaen"/>
          <w:sz w:val="22"/>
          <w:szCs w:val="22"/>
          <w:lang w:val="en-GB"/>
        </w:rPr>
        <w:t xml:space="preserve"> - Chief Accoutre.</w:t>
      </w:r>
    </w:p>
    <w:p w:rsidR="009250AD" w:rsidRPr="009D699E" w:rsidRDefault="009D699E" w:rsidP="009D699E">
      <w:pPr>
        <w:spacing w:line="360" w:lineRule="auto"/>
        <w:ind w:left="116"/>
        <w:rPr>
          <w:rFonts w:ascii="Sylfaen" w:hAnsi="Sylfaen"/>
          <w:w w:val="101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 xml:space="preserve">    </w:t>
      </w:r>
      <w:r w:rsidR="0066709E" w:rsidRPr="005F3C7A">
        <w:rPr>
          <w:rFonts w:ascii="Sylfaen" w:hAnsi="Sylfaen" w:cs="Sylfaen"/>
          <w:sz w:val="22"/>
          <w:szCs w:val="22"/>
          <w:lang w:val="en-GB"/>
        </w:rPr>
        <w:t xml:space="preserve">2008-2011   </w:t>
      </w:r>
      <w:r w:rsidR="003530BC">
        <w:rPr>
          <w:rFonts w:ascii="Sylfaen" w:hAnsi="Sylfaen" w:cs="Sylfaen"/>
          <w:sz w:val="22"/>
          <w:szCs w:val="22"/>
          <w:lang w:val="en-GB"/>
        </w:rPr>
        <w:t xml:space="preserve">   </w:t>
      </w:r>
      <w:proofErr w:type="spellStart"/>
      <w:proofErr w:type="gramStart"/>
      <w:r w:rsidR="009250AD" w:rsidRPr="005F3C7A">
        <w:rPr>
          <w:rFonts w:ascii="Sylfaen" w:hAnsi="Sylfaen"/>
          <w:sz w:val="22"/>
          <w:szCs w:val="22"/>
          <w:lang w:val="en-GB"/>
        </w:rPr>
        <w:t>Iakob</w:t>
      </w:r>
      <w:proofErr w:type="spellEnd"/>
      <w:r w:rsidR="009250AD" w:rsidRPr="005F3C7A">
        <w:rPr>
          <w:rFonts w:ascii="Sylfaen" w:hAnsi="Sylfaen"/>
          <w:sz w:val="22"/>
          <w:szCs w:val="22"/>
          <w:lang w:val="en-GB"/>
        </w:rPr>
        <w:t xml:space="preserve"> </w:t>
      </w:r>
      <w:r w:rsidR="00D00B70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9250AD" w:rsidRPr="005F3C7A">
        <w:rPr>
          <w:rFonts w:ascii="Sylfaen" w:hAnsi="Sylfaen"/>
          <w:sz w:val="22"/>
          <w:szCs w:val="22"/>
          <w:lang w:val="en-GB"/>
        </w:rPr>
        <w:t>Gogebashvili</w:t>
      </w:r>
      <w:proofErr w:type="spellEnd"/>
      <w:proofErr w:type="gramEnd"/>
      <w:r w:rsidR="009250AD" w:rsidRPr="005F3C7A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9250AD" w:rsidRPr="005F3C7A">
        <w:rPr>
          <w:rFonts w:ascii="Sylfaen" w:hAnsi="Sylfaen"/>
          <w:sz w:val="22"/>
          <w:szCs w:val="22"/>
          <w:lang w:val="en-GB"/>
        </w:rPr>
        <w:t>Telavi</w:t>
      </w:r>
      <w:proofErr w:type="spellEnd"/>
      <w:r w:rsidR="009250AD" w:rsidRPr="005F3C7A">
        <w:rPr>
          <w:rFonts w:ascii="Sylfaen" w:hAnsi="Sylfaen"/>
          <w:sz w:val="22"/>
          <w:szCs w:val="22"/>
          <w:lang w:val="en-GB"/>
        </w:rPr>
        <w:t xml:space="preserve"> State University</w:t>
      </w:r>
      <w:r w:rsidR="003530BC">
        <w:rPr>
          <w:rFonts w:ascii="Sylfaen" w:hAnsi="Sylfaen"/>
          <w:sz w:val="22"/>
          <w:szCs w:val="22"/>
          <w:lang w:val="en-GB"/>
        </w:rPr>
        <w:t xml:space="preserve"> </w:t>
      </w:r>
      <w:r w:rsidR="0049315A">
        <w:rPr>
          <w:rFonts w:ascii="Sylfaen" w:hAnsi="Sylfaen"/>
          <w:sz w:val="22"/>
          <w:szCs w:val="22"/>
          <w:lang w:val="en-GB"/>
        </w:rPr>
        <w:t>-</w:t>
      </w:r>
      <w:r w:rsidR="003530BC">
        <w:rPr>
          <w:rFonts w:ascii="Sylfaen" w:hAnsi="Sylfaen"/>
          <w:sz w:val="22"/>
          <w:szCs w:val="22"/>
          <w:lang w:val="en-GB"/>
        </w:rPr>
        <w:t xml:space="preserve"> </w:t>
      </w:r>
      <w:r w:rsidR="00813879" w:rsidRPr="005F3C7A">
        <w:rPr>
          <w:rFonts w:ascii="Sylfaen" w:hAnsi="Sylfaen"/>
          <w:sz w:val="22"/>
          <w:szCs w:val="22"/>
          <w:lang w:val="en-GB"/>
        </w:rPr>
        <w:t>Head of Financial Department</w:t>
      </w:r>
      <w:r>
        <w:rPr>
          <w:rFonts w:ascii="Sylfaen" w:hAnsi="Sylfaen"/>
          <w:sz w:val="22"/>
          <w:szCs w:val="22"/>
          <w:lang w:val="en-GB"/>
        </w:rPr>
        <w:t>.</w:t>
      </w:r>
    </w:p>
    <w:p w:rsidR="00C3233B" w:rsidRPr="00B8505B" w:rsidRDefault="00C27D55" w:rsidP="00B8505B">
      <w:pPr>
        <w:pStyle w:val="ECVBusinessSectorRow"/>
        <w:spacing w:after="240"/>
        <w:rPr>
          <w:rFonts w:ascii="Sylfaen" w:hAnsi="Sylfaen"/>
          <w:color w:val="auto"/>
          <w:sz w:val="22"/>
          <w:szCs w:val="22"/>
        </w:rPr>
      </w:pPr>
      <w:r w:rsidRPr="005F3C7A">
        <w:rPr>
          <w:rFonts w:ascii="Sylfaen" w:hAnsi="Sylfaen"/>
          <w:color w:val="auto"/>
          <w:sz w:val="22"/>
          <w:szCs w:val="22"/>
        </w:rPr>
        <w:t xml:space="preserve">     </w:t>
      </w:r>
      <w:r w:rsidR="00D00B70">
        <w:rPr>
          <w:rFonts w:ascii="Sylfaen" w:hAnsi="Sylfaen"/>
          <w:color w:val="auto"/>
          <w:sz w:val="22"/>
          <w:szCs w:val="22"/>
        </w:rPr>
        <w:t xml:space="preserve">  </w:t>
      </w:r>
      <w:r w:rsidR="00B509BA" w:rsidRPr="005F3C7A">
        <w:rPr>
          <w:rFonts w:ascii="Sylfaen" w:hAnsi="Sylfaen"/>
          <w:color w:val="auto"/>
          <w:sz w:val="22"/>
          <w:szCs w:val="22"/>
        </w:rPr>
        <w:t xml:space="preserve">2004 -2008  </w:t>
      </w:r>
      <w:r w:rsidR="0067181C">
        <w:rPr>
          <w:rFonts w:ascii="Sylfaen" w:hAnsi="Sylfaen"/>
          <w:color w:val="auto"/>
          <w:sz w:val="22"/>
          <w:szCs w:val="22"/>
        </w:rPr>
        <w:t xml:space="preserve"> </w:t>
      </w:r>
      <w:r w:rsidR="003530BC">
        <w:rPr>
          <w:rFonts w:ascii="Sylfaen" w:hAnsi="Sylfaen"/>
          <w:color w:val="auto"/>
          <w:sz w:val="22"/>
          <w:szCs w:val="22"/>
        </w:rPr>
        <w:t xml:space="preserve">     </w:t>
      </w:r>
      <w:proofErr w:type="spellStart"/>
      <w:r w:rsidR="00B509BA" w:rsidRPr="005F3C7A">
        <w:rPr>
          <w:rFonts w:ascii="Sylfaen" w:hAnsi="Sylfaen"/>
          <w:color w:val="auto"/>
          <w:sz w:val="22"/>
          <w:szCs w:val="22"/>
        </w:rPr>
        <w:t>Iakob</w:t>
      </w:r>
      <w:proofErr w:type="spellEnd"/>
      <w:r w:rsidR="00B509BA" w:rsidRPr="005F3C7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="00B509BA" w:rsidRPr="005F3C7A">
        <w:rPr>
          <w:rFonts w:ascii="Sylfaen" w:hAnsi="Sylfaen"/>
          <w:color w:val="auto"/>
          <w:sz w:val="22"/>
          <w:szCs w:val="22"/>
        </w:rPr>
        <w:t>Gogebashvili</w:t>
      </w:r>
      <w:proofErr w:type="spellEnd"/>
      <w:r w:rsidR="00B509BA" w:rsidRPr="005F3C7A">
        <w:rPr>
          <w:rFonts w:ascii="Sylfaen" w:hAnsi="Sylfaen"/>
          <w:color w:val="auto"/>
          <w:sz w:val="22"/>
          <w:szCs w:val="22"/>
        </w:rPr>
        <w:t xml:space="preserve"> </w:t>
      </w:r>
      <w:proofErr w:type="spellStart"/>
      <w:r w:rsidR="00B509BA" w:rsidRPr="005F3C7A">
        <w:rPr>
          <w:rFonts w:ascii="Sylfaen" w:hAnsi="Sylfaen"/>
          <w:color w:val="auto"/>
          <w:sz w:val="22"/>
          <w:szCs w:val="22"/>
        </w:rPr>
        <w:t>Telavi</w:t>
      </w:r>
      <w:proofErr w:type="spellEnd"/>
      <w:r w:rsidR="00B509BA" w:rsidRPr="005F3C7A">
        <w:rPr>
          <w:rFonts w:ascii="Sylfaen" w:hAnsi="Sylfaen"/>
          <w:color w:val="auto"/>
          <w:sz w:val="22"/>
          <w:szCs w:val="22"/>
        </w:rPr>
        <w:t xml:space="preserve"> State University, Financial Department </w:t>
      </w:r>
      <w:r w:rsidR="007F678C">
        <w:rPr>
          <w:rFonts w:ascii="Sylfaen" w:hAnsi="Sylfaen"/>
          <w:color w:val="auto"/>
          <w:sz w:val="22"/>
          <w:szCs w:val="22"/>
          <w:lang w:val="ka-GE"/>
        </w:rPr>
        <w:t>-</w:t>
      </w:r>
      <w:r w:rsidR="007B3130" w:rsidRPr="005F3C7A">
        <w:rPr>
          <w:rFonts w:ascii="Sylfaen" w:hAnsi="Sylfaen"/>
          <w:color w:val="auto"/>
          <w:sz w:val="22"/>
          <w:szCs w:val="22"/>
        </w:rPr>
        <w:t xml:space="preserve"> Chief Accoutre.</w:t>
      </w:r>
    </w:p>
    <w:p w:rsidR="00B8505B" w:rsidRDefault="00B8505B" w:rsidP="00E0348F">
      <w:pPr>
        <w:spacing w:line="276" w:lineRule="auto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 xml:space="preserve">      </w:t>
      </w:r>
    </w:p>
    <w:p w:rsidR="00F60811" w:rsidRDefault="009D699E" w:rsidP="00E0348F">
      <w:pPr>
        <w:spacing w:line="276" w:lineRule="auto"/>
        <w:rPr>
          <w:rFonts w:ascii="Sylfaen" w:hAnsi="Sylfaen"/>
          <w:b/>
          <w:sz w:val="22"/>
          <w:szCs w:val="22"/>
          <w:lang w:val="en-GB"/>
        </w:rPr>
      </w:pPr>
      <w:r w:rsidRPr="009D699E">
        <w:rPr>
          <w:rFonts w:ascii="Sylfaen" w:hAnsi="Sylfaen"/>
          <w:b/>
          <w:sz w:val="22"/>
          <w:szCs w:val="22"/>
          <w:lang w:val="en-GB"/>
        </w:rPr>
        <w:t>Trainings</w:t>
      </w:r>
      <w:r w:rsidR="00B8505B" w:rsidRPr="009D699E">
        <w:rPr>
          <w:rFonts w:ascii="Sylfaen" w:hAnsi="Sylfaen"/>
          <w:b/>
          <w:sz w:val="22"/>
          <w:szCs w:val="22"/>
          <w:lang w:val="en-GB"/>
        </w:rPr>
        <w:t>:</w:t>
      </w:r>
      <w:r w:rsidR="00E0348F" w:rsidRPr="009D699E">
        <w:rPr>
          <w:rFonts w:ascii="Sylfaen" w:hAnsi="Sylfaen"/>
          <w:b/>
          <w:sz w:val="22"/>
          <w:szCs w:val="22"/>
          <w:lang w:val="en-GB"/>
        </w:rPr>
        <w:t xml:space="preserve">     </w:t>
      </w:r>
    </w:p>
    <w:p w:rsidR="009D699E" w:rsidRPr="00F60811" w:rsidRDefault="00F60811" w:rsidP="00DB6B9D">
      <w:pPr>
        <w:pStyle w:val="CommentText"/>
        <w:tabs>
          <w:tab w:val="left" w:pos="2552"/>
          <w:tab w:val="left" w:pos="3686"/>
          <w:tab w:val="left" w:pos="5954"/>
        </w:tabs>
        <w:spacing w:after="0" w:line="360" w:lineRule="auto"/>
        <w:rPr>
          <w:rFonts w:ascii="Sylfaen" w:hAnsi="Sylfaen" w:cs="Calibri"/>
          <w:sz w:val="22"/>
          <w:szCs w:val="22"/>
          <w:lang w:val="en-GB"/>
        </w:rPr>
      </w:pPr>
      <w:r w:rsidRPr="00F60811">
        <w:rPr>
          <w:rFonts w:ascii="Sylfaen" w:hAnsi="Sylfaen"/>
          <w:b/>
          <w:sz w:val="22"/>
          <w:szCs w:val="22"/>
          <w:lang w:val="en-GB"/>
        </w:rPr>
        <w:t xml:space="preserve">    </w:t>
      </w:r>
      <w:r w:rsidR="00DB6B9D">
        <w:rPr>
          <w:rFonts w:ascii="Sylfaen" w:hAnsi="Sylfaen"/>
          <w:b/>
          <w:sz w:val="22"/>
          <w:szCs w:val="22"/>
          <w:lang w:val="en-GB"/>
        </w:rPr>
        <w:t xml:space="preserve"> </w:t>
      </w:r>
      <w:r w:rsidRPr="00F60811">
        <w:rPr>
          <w:rFonts w:ascii="Sylfaen" w:hAnsi="Sylfaen"/>
          <w:b/>
          <w:sz w:val="22"/>
          <w:szCs w:val="22"/>
          <w:lang w:val="en-GB"/>
        </w:rPr>
        <w:t xml:space="preserve"> </w:t>
      </w:r>
      <w:proofErr w:type="gramStart"/>
      <w:r w:rsidRPr="00F60811">
        <w:rPr>
          <w:rFonts w:ascii="Sylfaen" w:hAnsi="Sylfaen" w:cs="Calibri"/>
          <w:b/>
          <w:sz w:val="22"/>
          <w:szCs w:val="22"/>
          <w:lang w:val="en-GB"/>
        </w:rPr>
        <w:t>May 1-5 2017</w:t>
      </w:r>
      <w:r w:rsidRPr="00F60811">
        <w:rPr>
          <w:rFonts w:ascii="Sylfaen" w:hAnsi="Sylfaen" w:cs="Calibri"/>
          <w:sz w:val="22"/>
          <w:szCs w:val="22"/>
          <w:lang w:val="en-GB"/>
        </w:rPr>
        <w:t xml:space="preserve"> </w:t>
      </w:r>
      <w:r>
        <w:rPr>
          <w:rFonts w:ascii="Sylfaen" w:hAnsi="Sylfaen" w:cs="Calibri"/>
          <w:sz w:val="22"/>
          <w:szCs w:val="22"/>
          <w:lang w:val="en-GB"/>
        </w:rPr>
        <w:t xml:space="preserve"> </w:t>
      </w:r>
      <w:r w:rsidR="00DB6B9D">
        <w:rPr>
          <w:rFonts w:ascii="Sylfaen" w:hAnsi="Sylfaen" w:cs="Calibri"/>
          <w:sz w:val="22"/>
          <w:szCs w:val="22"/>
          <w:lang w:val="en-GB"/>
        </w:rPr>
        <w:t xml:space="preserve"> </w:t>
      </w:r>
      <w:r>
        <w:rPr>
          <w:rFonts w:ascii="Sylfaen" w:hAnsi="Sylfaen" w:cs="Calibri"/>
          <w:sz w:val="22"/>
          <w:szCs w:val="22"/>
          <w:lang w:val="en-GB"/>
        </w:rPr>
        <w:t xml:space="preserve">ERASMUS+ </w:t>
      </w:r>
      <w:r w:rsidRPr="00F60811">
        <w:rPr>
          <w:rFonts w:ascii="Sylfaen" w:hAnsi="Sylfaen"/>
          <w:sz w:val="22"/>
          <w:szCs w:val="22"/>
          <w:lang w:val="en-GB"/>
        </w:rPr>
        <w:t xml:space="preserve">Staff Mobility for Training </w:t>
      </w:r>
      <w:r w:rsidRPr="00F60811">
        <w:rPr>
          <w:rFonts w:ascii="Sylfaen" w:hAnsi="Sylfaen" w:cs="Arial"/>
          <w:sz w:val="22"/>
          <w:szCs w:val="22"/>
          <w:lang w:val="en-GB"/>
        </w:rPr>
        <w:t>Middle East Technical University</w:t>
      </w:r>
      <w:r w:rsidR="00DB6B9D">
        <w:rPr>
          <w:rFonts w:ascii="Sylfaen" w:hAnsi="Sylfaen" w:cs="Calibri"/>
          <w:sz w:val="22"/>
          <w:szCs w:val="22"/>
          <w:lang w:val="en-GB"/>
        </w:rPr>
        <w:t xml:space="preserve"> of Ankara.</w:t>
      </w:r>
      <w:proofErr w:type="gramEnd"/>
      <w:r w:rsidRPr="00DB6B9D">
        <w:rPr>
          <w:rFonts w:ascii="Sylfaen" w:hAnsi="Sylfaen" w:cs="Calibri"/>
          <w:sz w:val="22"/>
          <w:szCs w:val="22"/>
          <w:lang w:val="en-GB"/>
        </w:rPr>
        <w:t xml:space="preserve"> </w:t>
      </w:r>
    </w:p>
    <w:p w:rsidR="009D699E" w:rsidRPr="006665A0" w:rsidRDefault="006D75BE" w:rsidP="00DB6B9D">
      <w:pPr>
        <w:spacing w:line="360" w:lineRule="auto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</w:rPr>
        <w:t xml:space="preserve"> </w:t>
      </w:r>
      <w:r w:rsidR="00146B10">
        <w:rPr>
          <w:rFonts w:ascii="Sylfaen" w:hAnsi="Sylfaen"/>
          <w:sz w:val="22"/>
          <w:szCs w:val="22"/>
        </w:rPr>
        <w:t xml:space="preserve">      </w:t>
      </w:r>
      <w:r w:rsidRPr="006D75BE">
        <w:rPr>
          <w:rFonts w:ascii="Sylfaen" w:hAnsi="Sylfaen"/>
          <w:b/>
          <w:sz w:val="22"/>
          <w:szCs w:val="22"/>
        </w:rPr>
        <w:t>2017</w:t>
      </w:r>
      <w:r>
        <w:rPr>
          <w:rFonts w:ascii="Sylfaen" w:hAnsi="Sylfaen"/>
          <w:sz w:val="22"/>
          <w:szCs w:val="22"/>
        </w:rPr>
        <w:t xml:space="preserve">  </w:t>
      </w:r>
      <w:r w:rsidR="00146B10">
        <w:rPr>
          <w:rFonts w:ascii="Sylfaen" w:hAnsi="Sylfaen"/>
          <w:sz w:val="22"/>
          <w:szCs w:val="22"/>
        </w:rPr>
        <w:t xml:space="preserve">               </w:t>
      </w:r>
      <w:r w:rsidR="00F60811">
        <w:rPr>
          <w:rFonts w:ascii="Sylfaen" w:hAnsi="Sylfaen"/>
          <w:sz w:val="22"/>
          <w:szCs w:val="22"/>
        </w:rPr>
        <w:t xml:space="preserve">  </w:t>
      </w:r>
      <w:r w:rsidRPr="006665A0">
        <w:rPr>
          <w:rFonts w:ascii="Sylfaen" w:hAnsi="Sylfaen"/>
          <w:sz w:val="22"/>
          <w:szCs w:val="22"/>
        </w:rPr>
        <w:t xml:space="preserve">Certificate Managing Cultural Events in Municipalities  </w:t>
      </w:r>
    </w:p>
    <w:p w:rsidR="006665A0" w:rsidRPr="006665A0" w:rsidRDefault="00146B10" w:rsidP="003C700A">
      <w:pPr>
        <w:pStyle w:val="ECVSectionBullet"/>
        <w:spacing w:line="360" w:lineRule="auto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</w:rPr>
        <w:t xml:space="preserve">      </w:t>
      </w:r>
      <w:r w:rsidR="009D699E" w:rsidRPr="006D75BE">
        <w:rPr>
          <w:rFonts w:ascii="Sylfaen" w:hAnsi="Sylfaen"/>
          <w:b/>
          <w:color w:val="auto"/>
          <w:sz w:val="22"/>
          <w:szCs w:val="22"/>
        </w:rPr>
        <w:t xml:space="preserve"> </w:t>
      </w:r>
      <w:r w:rsidR="006D75BE" w:rsidRPr="006D75BE">
        <w:rPr>
          <w:rFonts w:ascii="Sylfaen" w:hAnsi="Sylfaen"/>
          <w:b/>
          <w:color w:val="auto"/>
          <w:sz w:val="22"/>
          <w:szCs w:val="22"/>
        </w:rPr>
        <w:t>July 16</w:t>
      </w:r>
      <w:r w:rsidR="006D75BE" w:rsidRPr="006D75BE">
        <w:rPr>
          <w:rFonts w:ascii="Sylfaen" w:hAnsi="Sylfaen"/>
          <w:b/>
          <w:color w:val="auto"/>
          <w:sz w:val="22"/>
          <w:szCs w:val="22"/>
          <w:vertAlign w:val="superscript"/>
        </w:rPr>
        <w:t>th</w:t>
      </w:r>
      <w:r w:rsidR="006D75BE" w:rsidRPr="006D75BE">
        <w:rPr>
          <w:rFonts w:ascii="Sylfaen" w:hAnsi="Sylfaen"/>
          <w:b/>
          <w:color w:val="auto"/>
          <w:sz w:val="22"/>
          <w:szCs w:val="22"/>
        </w:rPr>
        <w:t xml:space="preserve"> 2016</w:t>
      </w:r>
      <w:r w:rsidR="006D75BE">
        <w:rPr>
          <w:rFonts w:ascii="Sylfaen" w:hAnsi="Sylfaen"/>
          <w:b/>
          <w:color w:val="auto"/>
          <w:sz w:val="22"/>
          <w:szCs w:val="22"/>
        </w:rPr>
        <w:t xml:space="preserve"> </w:t>
      </w:r>
      <w:r w:rsidR="009D699E" w:rsidRPr="006665A0">
        <w:rPr>
          <w:rFonts w:ascii="Sylfaen" w:hAnsi="Sylfaen"/>
          <w:b/>
          <w:color w:val="auto"/>
          <w:sz w:val="22"/>
          <w:szCs w:val="22"/>
        </w:rPr>
        <w:t xml:space="preserve"> </w:t>
      </w:r>
      <w:r w:rsidR="009D699E" w:rsidRPr="006665A0">
        <w:rPr>
          <w:rFonts w:ascii="Sylfaen" w:hAnsi="Sylfaen"/>
          <w:color w:val="auto"/>
          <w:sz w:val="22"/>
          <w:szCs w:val="22"/>
        </w:rPr>
        <w:t xml:space="preserve"> </w:t>
      </w:r>
      <w:r>
        <w:rPr>
          <w:rFonts w:ascii="Sylfaen" w:hAnsi="Sylfaen"/>
          <w:color w:val="auto"/>
          <w:sz w:val="22"/>
          <w:szCs w:val="22"/>
        </w:rPr>
        <w:t xml:space="preserve"> </w:t>
      </w:r>
      <w:r w:rsidR="009D699E" w:rsidRPr="006665A0">
        <w:rPr>
          <w:rFonts w:ascii="Sylfaen" w:hAnsi="Sylfaen"/>
          <w:color w:val="auto"/>
          <w:sz w:val="22"/>
          <w:szCs w:val="22"/>
        </w:rPr>
        <w:t xml:space="preserve"> </w:t>
      </w:r>
      <w:r w:rsidR="00117D0C">
        <w:rPr>
          <w:rFonts w:ascii="Sylfaen" w:hAnsi="Sylfaen"/>
          <w:color w:val="auto"/>
          <w:sz w:val="22"/>
          <w:szCs w:val="22"/>
        </w:rPr>
        <w:t>Certificate of Participation</w:t>
      </w:r>
      <w:r w:rsidR="006665A0" w:rsidRPr="006665A0">
        <w:rPr>
          <w:rFonts w:ascii="Sylfaen" w:hAnsi="Sylfaen"/>
          <w:color w:val="auto"/>
          <w:sz w:val="22"/>
          <w:szCs w:val="22"/>
        </w:rPr>
        <w:t xml:space="preserve"> in training +21</w:t>
      </w:r>
      <w:r w:rsidR="006665A0" w:rsidRPr="006665A0">
        <w:rPr>
          <w:rFonts w:ascii="Sylfaen" w:hAnsi="Sylfaen"/>
          <w:color w:val="auto"/>
          <w:sz w:val="22"/>
          <w:szCs w:val="22"/>
          <w:vertAlign w:val="superscript"/>
        </w:rPr>
        <w:t>st</w:t>
      </w:r>
      <w:r w:rsidR="006665A0" w:rsidRPr="006665A0">
        <w:rPr>
          <w:rFonts w:ascii="Sylfaen" w:hAnsi="Sylfaen"/>
          <w:color w:val="auto"/>
          <w:sz w:val="22"/>
          <w:szCs w:val="22"/>
        </w:rPr>
        <w:t xml:space="preserve"> Century Teaching Methods”</w:t>
      </w:r>
      <w:r w:rsidR="006D75BE">
        <w:rPr>
          <w:rFonts w:ascii="Sylfaen" w:hAnsi="Sylfaen"/>
          <w:color w:val="auto"/>
          <w:sz w:val="22"/>
          <w:szCs w:val="22"/>
        </w:rPr>
        <w:t xml:space="preserve"> </w:t>
      </w:r>
    </w:p>
    <w:p w:rsidR="006665A0" w:rsidRPr="006665A0" w:rsidRDefault="006D75BE" w:rsidP="003C700A">
      <w:pPr>
        <w:pStyle w:val="ECVSectionBullet"/>
        <w:spacing w:line="360" w:lineRule="auto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</w:rPr>
        <w:t xml:space="preserve"> </w:t>
      </w:r>
      <w:r w:rsidR="00146B10">
        <w:rPr>
          <w:rFonts w:ascii="Sylfaen" w:hAnsi="Sylfaen"/>
          <w:b/>
          <w:color w:val="auto"/>
          <w:sz w:val="22"/>
          <w:szCs w:val="22"/>
        </w:rPr>
        <w:t xml:space="preserve">      </w:t>
      </w:r>
      <w:r w:rsidRPr="006D75BE">
        <w:rPr>
          <w:rFonts w:ascii="Sylfaen" w:hAnsi="Sylfaen"/>
          <w:b/>
          <w:color w:val="auto"/>
          <w:sz w:val="22"/>
          <w:szCs w:val="22"/>
        </w:rPr>
        <w:t>July 1-2</w:t>
      </w:r>
      <w:r w:rsidRPr="006D75BE">
        <w:rPr>
          <w:rFonts w:ascii="Sylfaen" w:hAnsi="Sylfaen"/>
          <w:b/>
          <w:color w:val="auto"/>
          <w:sz w:val="22"/>
          <w:szCs w:val="22"/>
          <w:vertAlign w:val="superscript"/>
        </w:rPr>
        <w:t>nd</w:t>
      </w:r>
      <w:r w:rsidRPr="006D75BE">
        <w:rPr>
          <w:rFonts w:ascii="Sylfaen" w:hAnsi="Sylfaen"/>
          <w:b/>
          <w:color w:val="auto"/>
          <w:sz w:val="22"/>
          <w:szCs w:val="22"/>
        </w:rPr>
        <w:t xml:space="preserve"> 2016</w:t>
      </w:r>
      <w:r>
        <w:rPr>
          <w:rFonts w:ascii="Sylfaen" w:hAnsi="Sylfaen"/>
          <w:color w:val="auto"/>
          <w:sz w:val="22"/>
          <w:szCs w:val="22"/>
        </w:rPr>
        <w:t xml:space="preserve"> </w:t>
      </w:r>
      <w:r w:rsidR="00146B10">
        <w:rPr>
          <w:rFonts w:ascii="Sylfaen" w:hAnsi="Sylfaen"/>
          <w:color w:val="auto"/>
          <w:sz w:val="22"/>
          <w:szCs w:val="22"/>
        </w:rPr>
        <w:t xml:space="preserve">   </w:t>
      </w:r>
      <w:r w:rsidR="006665A0" w:rsidRPr="006665A0">
        <w:rPr>
          <w:rFonts w:ascii="Sylfaen" w:hAnsi="Sylfaen"/>
          <w:color w:val="auto"/>
          <w:sz w:val="22"/>
          <w:szCs w:val="22"/>
        </w:rPr>
        <w:t>C</w:t>
      </w:r>
      <w:r>
        <w:rPr>
          <w:rFonts w:ascii="Sylfaen" w:hAnsi="Sylfaen"/>
          <w:color w:val="auto"/>
          <w:sz w:val="22"/>
          <w:szCs w:val="22"/>
        </w:rPr>
        <w:t xml:space="preserve">ertificate of Participation in </w:t>
      </w:r>
      <w:r w:rsidR="006665A0" w:rsidRPr="006665A0">
        <w:rPr>
          <w:rFonts w:ascii="Sylfaen" w:hAnsi="Sylfaen"/>
          <w:color w:val="auto"/>
          <w:sz w:val="22"/>
          <w:szCs w:val="22"/>
        </w:rPr>
        <w:t xml:space="preserve">training “Education, Research, </w:t>
      </w:r>
      <w:proofErr w:type="gramStart"/>
      <w:r w:rsidR="006665A0" w:rsidRPr="006665A0">
        <w:rPr>
          <w:rFonts w:ascii="Sylfaen" w:hAnsi="Sylfaen"/>
          <w:color w:val="auto"/>
          <w:sz w:val="22"/>
          <w:szCs w:val="22"/>
        </w:rPr>
        <w:t>Practise</w:t>
      </w:r>
      <w:proofErr w:type="gramEnd"/>
      <w:r w:rsidR="006665A0" w:rsidRPr="006665A0">
        <w:rPr>
          <w:rFonts w:ascii="Sylfaen" w:hAnsi="Sylfaen"/>
          <w:color w:val="auto"/>
          <w:sz w:val="22"/>
          <w:szCs w:val="22"/>
        </w:rPr>
        <w:t>”</w:t>
      </w:r>
    </w:p>
    <w:p w:rsidR="00146B10" w:rsidRDefault="006D75BE" w:rsidP="003C700A">
      <w:pPr>
        <w:pStyle w:val="ECVSectionBullet"/>
        <w:spacing w:line="360" w:lineRule="auto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</w:rPr>
        <w:t xml:space="preserve"> </w:t>
      </w:r>
      <w:r w:rsidR="00146B10">
        <w:rPr>
          <w:rFonts w:ascii="Sylfaen" w:hAnsi="Sylfaen"/>
          <w:b/>
          <w:color w:val="auto"/>
          <w:sz w:val="22"/>
          <w:szCs w:val="22"/>
        </w:rPr>
        <w:t xml:space="preserve">     </w:t>
      </w:r>
      <w:r w:rsidR="003C700A">
        <w:rPr>
          <w:rFonts w:ascii="Sylfaen" w:hAnsi="Sylfaen"/>
          <w:b/>
          <w:color w:val="auto"/>
          <w:sz w:val="22"/>
          <w:szCs w:val="22"/>
        </w:rPr>
        <w:t xml:space="preserve"> </w:t>
      </w:r>
      <w:r>
        <w:rPr>
          <w:rFonts w:ascii="Sylfaen" w:hAnsi="Sylfaen"/>
          <w:b/>
          <w:color w:val="auto"/>
          <w:sz w:val="22"/>
          <w:szCs w:val="22"/>
        </w:rPr>
        <w:t xml:space="preserve">May 20 </w:t>
      </w:r>
      <w:r w:rsidRPr="006D75BE">
        <w:rPr>
          <w:rFonts w:ascii="Sylfaen" w:hAnsi="Sylfaen"/>
          <w:b/>
          <w:color w:val="auto"/>
          <w:sz w:val="22"/>
          <w:szCs w:val="22"/>
        </w:rPr>
        <w:t>2016</w:t>
      </w:r>
      <w:r w:rsidR="00146B10">
        <w:rPr>
          <w:rFonts w:ascii="Sylfaen" w:hAnsi="Sylfaen"/>
          <w:color w:val="auto"/>
          <w:sz w:val="22"/>
          <w:szCs w:val="22"/>
        </w:rPr>
        <w:t xml:space="preserve">       </w:t>
      </w:r>
      <w:r>
        <w:rPr>
          <w:rFonts w:ascii="Sylfaen" w:hAnsi="Sylfaen"/>
          <w:color w:val="auto"/>
          <w:sz w:val="22"/>
          <w:szCs w:val="22"/>
        </w:rPr>
        <w:t xml:space="preserve"> </w:t>
      </w:r>
      <w:r w:rsidR="006665A0" w:rsidRPr="006665A0">
        <w:rPr>
          <w:rFonts w:ascii="Sylfaen" w:hAnsi="Sylfaen"/>
          <w:color w:val="auto"/>
          <w:sz w:val="22"/>
          <w:szCs w:val="22"/>
        </w:rPr>
        <w:t>C</w:t>
      </w:r>
      <w:r>
        <w:rPr>
          <w:rFonts w:ascii="Sylfaen" w:hAnsi="Sylfaen"/>
          <w:color w:val="auto"/>
          <w:sz w:val="22"/>
          <w:szCs w:val="22"/>
        </w:rPr>
        <w:t xml:space="preserve">ertificate of Participation in </w:t>
      </w:r>
      <w:r w:rsidR="006665A0" w:rsidRPr="006665A0">
        <w:rPr>
          <w:rFonts w:ascii="Sylfaen" w:hAnsi="Sylfaen"/>
          <w:color w:val="auto"/>
          <w:sz w:val="22"/>
          <w:szCs w:val="22"/>
        </w:rPr>
        <w:t>training “U</w:t>
      </w:r>
      <w:r w:rsidR="00204109">
        <w:rPr>
          <w:rFonts w:ascii="Sylfaen" w:hAnsi="Sylfaen"/>
          <w:color w:val="auto"/>
          <w:sz w:val="22"/>
          <w:szCs w:val="22"/>
        </w:rPr>
        <w:t>seful Aspects of Inter personal</w:t>
      </w:r>
      <w:r w:rsidR="006665A0" w:rsidRPr="006665A0">
        <w:rPr>
          <w:rFonts w:ascii="Sylfaen" w:hAnsi="Sylfaen"/>
          <w:color w:val="auto"/>
          <w:sz w:val="22"/>
          <w:szCs w:val="22"/>
        </w:rPr>
        <w:t xml:space="preserve"> Relations in </w:t>
      </w:r>
      <w:r w:rsidR="00146B10">
        <w:rPr>
          <w:rFonts w:ascii="Sylfaen" w:hAnsi="Sylfaen"/>
          <w:color w:val="auto"/>
          <w:sz w:val="22"/>
          <w:szCs w:val="22"/>
        </w:rPr>
        <w:t xml:space="preserve"> </w:t>
      </w:r>
    </w:p>
    <w:p w:rsidR="006665A0" w:rsidRPr="006665A0" w:rsidRDefault="00146B10" w:rsidP="003C700A">
      <w:pPr>
        <w:pStyle w:val="ECVSectionBullet"/>
        <w:spacing w:line="360" w:lineRule="auto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</w:rPr>
        <w:t xml:space="preserve">                                     Higher</w:t>
      </w:r>
      <w:r w:rsidR="006D75BE">
        <w:rPr>
          <w:rFonts w:ascii="Sylfaen" w:hAnsi="Sylfaen"/>
          <w:color w:val="auto"/>
          <w:sz w:val="22"/>
          <w:szCs w:val="22"/>
        </w:rPr>
        <w:t xml:space="preserve"> </w:t>
      </w:r>
      <w:r w:rsidRPr="006665A0">
        <w:rPr>
          <w:rFonts w:ascii="Sylfaen" w:hAnsi="Sylfaen"/>
          <w:color w:val="auto"/>
          <w:sz w:val="22"/>
          <w:szCs w:val="22"/>
        </w:rPr>
        <w:t>Education Filed”</w:t>
      </w:r>
      <w:r w:rsidR="006D75BE">
        <w:rPr>
          <w:rFonts w:ascii="Sylfaen" w:hAnsi="Sylfaen"/>
          <w:color w:val="auto"/>
          <w:sz w:val="22"/>
          <w:szCs w:val="22"/>
        </w:rPr>
        <w:t xml:space="preserve">                      </w:t>
      </w:r>
    </w:p>
    <w:p w:rsidR="006665A0" w:rsidRPr="006665A0" w:rsidRDefault="006D75BE" w:rsidP="003C700A">
      <w:pPr>
        <w:pStyle w:val="ECVSectionBullet"/>
        <w:spacing w:line="360" w:lineRule="auto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</w:rPr>
        <w:t xml:space="preserve"> </w:t>
      </w:r>
      <w:r w:rsidR="003C700A">
        <w:rPr>
          <w:rFonts w:ascii="Sylfaen" w:hAnsi="Sylfaen"/>
          <w:color w:val="auto"/>
          <w:sz w:val="22"/>
          <w:szCs w:val="22"/>
        </w:rPr>
        <w:t xml:space="preserve">      </w:t>
      </w:r>
      <w:r w:rsidR="003A4396">
        <w:rPr>
          <w:rFonts w:ascii="Sylfaen" w:hAnsi="Sylfaen"/>
          <w:color w:val="auto"/>
          <w:sz w:val="22"/>
          <w:szCs w:val="22"/>
        </w:rPr>
        <w:t xml:space="preserve"> </w:t>
      </w:r>
      <w:r w:rsidR="003C700A">
        <w:rPr>
          <w:rFonts w:ascii="Sylfaen" w:hAnsi="Sylfaen"/>
          <w:color w:val="auto"/>
          <w:sz w:val="22"/>
          <w:szCs w:val="22"/>
        </w:rPr>
        <w:t xml:space="preserve"> </w:t>
      </w:r>
      <w:r w:rsidRPr="006D75BE">
        <w:rPr>
          <w:rFonts w:ascii="Sylfaen" w:hAnsi="Sylfaen"/>
          <w:b/>
          <w:color w:val="auto"/>
          <w:sz w:val="22"/>
          <w:szCs w:val="22"/>
        </w:rPr>
        <w:t>201</w:t>
      </w:r>
      <w:r w:rsidR="003A4396">
        <w:rPr>
          <w:rFonts w:ascii="Sylfaen" w:hAnsi="Sylfaen"/>
          <w:b/>
          <w:color w:val="auto"/>
          <w:sz w:val="22"/>
          <w:szCs w:val="22"/>
        </w:rPr>
        <w:t>0</w:t>
      </w:r>
      <w:r>
        <w:rPr>
          <w:rFonts w:ascii="Sylfaen" w:hAnsi="Sylfaen"/>
          <w:color w:val="auto"/>
          <w:sz w:val="22"/>
          <w:szCs w:val="22"/>
        </w:rPr>
        <w:t xml:space="preserve">             </w:t>
      </w:r>
      <w:r w:rsidR="003C700A">
        <w:rPr>
          <w:rFonts w:ascii="Sylfaen" w:hAnsi="Sylfaen"/>
          <w:color w:val="auto"/>
          <w:sz w:val="22"/>
          <w:szCs w:val="22"/>
        </w:rPr>
        <w:t xml:space="preserve">      </w:t>
      </w:r>
      <w:r w:rsidR="006665A0" w:rsidRPr="006665A0">
        <w:rPr>
          <w:rFonts w:ascii="Sylfaen" w:hAnsi="Sylfaen"/>
          <w:color w:val="auto"/>
          <w:sz w:val="22"/>
          <w:szCs w:val="22"/>
        </w:rPr>
        <w:t xml:space="preserve">Certificate of State </w:t>
      </w:r>
      <w:proofErr w:type="gramStart"/>
      <w:r w:rsidR="006665A0" w:rsidRPr="006665A0">
        <w:rPr>
          <w:rFonts w:ascii="Sylfaen" w:hAnsi="Sylfaen"/>
          <w:color w:val="auto"/>
          <w:sz w:val="22"/>
          <w:szCs w:val="22"/>
        </w:rPr>
        <w:t>Treasury</w:t>
      </w:r>
      <w:r w:rsidR="003A4396">
        <w:rPr>
          <w:rFonts w:ascii="Sylfaen" w:hAnsi="Sylfaen"/>
          <w:color w:val="auto"/>
          <w:sz w:val="22"/>
          <w:szCs w:val="22"/>
        </w:rPr>
        <w:t xml:space="preserve">  in</w:t>
      </w:r>
      <w:proofErr w:type="gramEnd"/>
      <w:r w:rsidR="003A4396">
        <w:rPr>
          <w:rFonts w:ascii="Sylfaen" w:hAnsi="Sylfaen"/>
          <w:color w:val="auto"/>
          <w:sz w:val="22"/>
          <w:szCs w:val="22"/>
        </w:rPr>
        <w:t xml:space="preserve"> training of ,,E-TREARY”</w:t>
      </w:r>
    </w:p>
    <w:p w:rsidR="006665A0" w:rsidRDefault="006D75BE" w:rsidP="003C700A">
      <w:pPr>
        <w:pStyle w:val="ECVSectionBullet"/>
        <w:spacing w:line="360" w:lineRule="auto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</w:rPr>
        <w:t xml:space="preserve"> </w:t>
      </w:r>
      <w:r w:rsidR="003C700A">
        <w:rPr>
          <w:rFonts w:ascii="Sylfaen" w:hAnsi="Sylfaen"/>
          <w:color w:val="auto"/>
          <w:sz w:val="22"/>
          <w:szCs w:val="22"/>
        </w:rPr>
        <w:t xml:space="preserve">        </w:t>
      </w:r>
      <w:r w:rsidRPr="006D75BE">
        <w:rPr>
          <w:rFonts w:ascii="Sylfaen" w:hAnsi="Sylfaen"/>
          <w:b/>
          <w:color w:val="auto"/>
          <w:sz w:val="22"/>
          <w:szCs w:val="22"/>
        </w:rPr>
        <w:t>201</w:t>
      </w:r>
      <w:r w:rsidR="003A4396">
        <w:rPr>
          <w:rFonts w:ascii="Sylfaen" w:hAnsi="Sylfaen"/>
          <w:b/>
          <w:color w:val="auto"/>
          <w:sz w:val="22"/>
          <w:szCs w:val="22"/>
        </w:rPr>
        <w:t>0</w:t>
      </w:r>
      <w:r>
        <w:rPr>
          <w:rFonts w:ascii="Sylfaen" w:hAnsi="Sylfaen"/>
          <w:color w:val="auto"/>
          <w:sz w:val="22"/>
          <w:szCs w:val="22"/>
        </w:rPr>
        <w:t xml:space="preserve">          </w:t>
      </w:r>
      <w:r w:rsidR="00146B10">
        <w:rPr>
          <w:rFonts w:ascii="Sylfaen" w:hAnsi="Sylfaen"/>
          <w:color w:val="auto"/>
          <w:sz w:val="22"/>
          <w:szCs w:val="22"/>
        </w:rPr>
        <w:t xml:space="preserve">   </w:t>
      </w:r>
      <w:r>
        <w:rPr>
          <w:rFonts w:ascii="Sylfaen" w:hAnsi="Sylfaen"/>
          <w:color w:val="auto"/>
          <w:sz w:val="22"/>
          <w:szCs w:val="22"/>
        </w:rPr>
        <w:t xml:space="preserve"> </w:t>
      </w:r>
      <w:r w:rsidR="003C700A">
        <w:rPr>
          <w:rFonts w:ascii="Sylfaen" w:hAnsi="Sylfaen"/>
          <w:color w:val="auto"/>
          <w:sz w:val="22"/>
          <w:szCs w:val="22"/>
        </w:rPr>
        <w:t xml:space="preserve">     </w:t>
      </w:r>
      <w:r w:rsidR="006665A0" w:rsidRPr="006665A0">
        <w:rPr>
          <w:rFonts w:ascii="Sylfaen" w:hAnsi="Sylfaen"/>
          <w:color w:val="auto"/>
          <w:sz w:val="22"/>
          <w:szCs w:val="22"/>
        </w:rPr>
        <w:t>Certificate of “TBC Bank”</w:t>
      </w:r>
      <w:r w:rsidR="003A4396" w:rsidRPr="003A4396">
        <w:rPr>
          <w:rFonts w:ascii="Sylfaen" w:hAnsi="Sylfaen"/>
          <w:color w:val="auto"/>
          <w:sz w:val="22"/>
          <w:szCs w:val="22"/>
        </w:rPr>
        <w:t xml:space="preserve"> </w:t>
      </w:r>
      <w:r w:rsidR="003A4396">
        <w:rPr>
          <w:rFonts w:ascii="Sylfaen" w:hAnsi="Sylfaen"/>
          <w:color w:val="auto"/>
          <w:sz w:val="22"/>
          <w:szCs w:val="22"/>
        </w:rPr>
        <w:t xml:space="preserve">in </w:t>
      </w:r>
      <w:r w:rsidR="003A4396" w:rsidRPr="006665A0">
        <w:rPr>
          <w:rFonts w:ascii="Sylfaen" w:hAnsi="Sylfaen"/>
          <w:color w:val="auto"/>
          <w:sz w:val="22"/>
          <w:szCs w:val="22"/>
        </w:rPr>
        <w:t>training</w:t>
      </w:r>
      <w:r w:rsidR="000D5690">
        <w:rPr>
          <w:rFonts w:ascii="Sylfaen" w:hAnsi="Sylfaen"/>
          <w:color w:val="auto"/>
          <w:sz w:val="22"/>
          <w:szCs w:val="22"/>
        </w:rPr>
        <w:t xml:space="preserve"> </w:t>
      </w:r>
      <w:proofErr w:type="gramStart"/>
      <w:r w:rsidR="000D5690">
        <w:rPr>
          <w:rFonts w:ascii="Sylfaen" w:hAnsi="Sylfaen"/>
          <w:color w:val="auto"/>
          <w:sz w:val="22"/>
          <w:szCs w:val="22"/>
        </w:rPr>
        <w:t>,,B</w:t>
      </w:r>
      <w:r w:rsidR="003A4396">
        <w:rPr>
          <w:rFonts w:ascii="Sylfaen" w:hAnsi="Sylfaen"/>
          <w:color w:val="auto"/>
          <w:sz w:val="22"/>
          <w:szCs w:val="22"/>
        </w:rPr>
        <w:t>anking</w:t>
      </w:r>
      <w:proofErr w:type="gramEnd"/>
      <w:r w:rsidR="003A4396">
        <w:rPr>
          <w:rFonts w:ascii="Sylfaen" w:hAnsi="Sylfaen"/>
          <w:color w:val="auto"/>
          <w:sz w:val="22"/>
          <w:szCs w:val="22"/>
        </w:rPr>
        <w:t>”</w:t>
      </w:r>
    </w:p>
    <w:p w:rsidR="000D5690" w:rsidRDefault="000D5690" w:rsidP="003C700A">
      <w:pPr>
        <w:pStyle w:val="ECVSectionBullet"/>
        <w:spacing w:line="360" w:lineRule="auto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</w:rPr>
        <w:t xml:space="preserve">         2001          </w:t>
      </w:r>
      <w:r w:rsidRPr="000D5690">
        <w:rPr>
          <w:rFonts w:ascii="Sylfaen" w:hAnsi="Sylfaen"/>
          <w:b/>
          <w:color w:val="auto"/>
          <w:sz w:val="22"/>
          <w:szCs w:val="22"/>
        </w:rPr>
        <w:t xml:space="preserve">Union of </w:t>
      </w:r>
      <w:r>
        <w:rPr>
          <w:rFonts w:ascii="Sylfaen" w:hAnsi="Sylfaen"/>
          <w:b/>
          <w:color w:val="auto"/>
          <w:sz w:val="22"/>
          <w:szCs w:val="22"/>
        </w:rPr>
        <w:t xml:space="preserve">Georgia </w:t>
      </w:r>
      <w:r w:rsidRPr="000D5690">
        <w:rPr>
          <w:rFonts w:ascii="Sylfaen" w:hAnsi="Sylfaen"/>
          <w:b/>
          <w:color w:val="auto"/>
          <w:sz w:val="22"/>
          <w:szCs w:val="22"/>
        </w:rPr>
        <w:t>Independent Accountant</w:t>
      </w:r>
      <w:r>
        <w:rPr>
          <w:rFonts w:ascii="Sylfaen" w:hAnsi="Sylfaen"/>
          <w:b/>
          <w:color w:val="auto"/>
          <w:sz w:val="22"/>
          <w:szCs w:val="22"/>
        </w:rPr>
        <w:t>s</w:t>
      </w:r>
      <w:r w:rsidRPr="000D5690">
        <w:rPr>
          <w:rFonts w:ascii="Sylfaen" w:hAnsi="Sylfaen"/>
          <w:b/>
          <w:color w:val="auto"/>
          <w:sz w:val="22"/>
          <w:szCs w:val="22"/>
        </w:rPr>
        <w:t xml:space="preserve"> and Auditors </w:t>
      </w:r>
      <w:r>
        <w:rPr>
          <w:rFonts w:ascii="Sylfaen" w:hAnsi="Sylfaen"/>
          <w:b/>
          <w:color w:val="auto"/>
          <w:sz w:val="22"/>
          <w:szCs w:val="22"/>
        </w:rPr>
        <w:t>Union</w:t>
      </w:r>
    </w:p>
    <w:p w:rsidR="000D5690" w:rsidRPr="000D5690" w:rsidRDefault="000D5690" w:rsidP="003C700A">
      <w:pPr>
        <w:pStyle w:val="ECVSectionBullet"/>
        <w:spacing w:line="360" w:lineRule="auto"/>
        <w:rPr>
          <w:rFonts w:ascii="Sylfaen" w:hAnsi="Sylfaen"/>
          <w:color w:val="auto"/>
          <w:sz w:val="22"/>
          <w:szCs w:val="22"/>
        </w:rPr>
      </w:pPr>
      <w:r w:rsidRPr="000D5690">
        <w:rPr>
          <w:rFonts w:ascii="Sylfaen" w:hAnsi="Sylfaen"/>
          <w:color w:val="auto"/>
          <w:sz w:val="22"/>
          <w:szCs w:val="22"/>
        </w:rPr>
        <w:t xml:space="preserve">            </w:t>
      </w:r>
      <w:r>
        <w:rPr>
          <w:rFonts w:ascii="Sylfaen" w:hAnsi="Sylfaen"/>
          <w:color w:val="auto"/>
          <w:sz w:val="22"/>
          <w:szCs w:val="22"/>
        </w:rPr>
        <w:t xml:space="preserve">                </w:t>
      </w:r>
      <w:proofErr w:type="gramStart"/>
      <w:r w:rsidRPr="000D5690">
        <w:rPr>
          <w:rFonts w:ascii="Sylfaen" w:hAnsi="Sylfaen"/>
          <w:color w:val="auto"/>
          <w:sz w:val="22"/>
          <w:szCs w:val="22"/>
        </w:rPr>
        <w:t>Training :</w:t>
      </w:r>
      <w:proofErr w:type="gramEnd"/>
      <w:r w:rsidRPr="000D5690">
        <w:rPr>
          <w:rFonts w:ascii="Sylfaen" w:hAnsi="Sylfaen"/>
          <w:color w:val="auto"/>
          <w:sz w:val="22"/>
          <w:szCs w:val="22"/>
        </w:rPr>
        <w:t xml:space="preserve"> Statistics of Finances of Georgia</w:t>
      </w:r>
      <w:r>
        <w:rPr>
          <w:rFonts w:ascii="Sylfaen" w:hAnsi="Sylfaen"/>
          <w:color w:val="auto"/>
          <w:sz w:val="22"/>
          <w:szCs w:val="22"/>
        </w:rPr>
        <w:t xml:space="preserve">  2001 – Classifications of Budget” </w:t>
      </w:r>
    </w:p>
    <w:p w:rsidR="006D75BE" w:rsidRDefault="006D75BE" w:rsidP="006665A0">
      <w:pPr>
        <w:pStyle w:val="ECVSectionBullet"/>
        <w:rPr>
          <w:rFonts w:ascii="Sylfaen" w:hAnsi="Sylfaen"/>
          <w:b/>
          <w:color w:val="auto"/>
          <w:sz w:val="22"/>
          <w:szCs w:val="22"/>
        </w:rPr>
      </w:pPr>
    </w:p>
    <w:p w:rsidR="006D75BE" w:rsidRDefault="006D75BE" w:rsidP="006665A0">
      <w:pPr>
        <w:pStyle w:val="ECVSectionBullet"/>
        <w:rPr>
          <w:rFonts w:ascii="Sylfaen" w:hAnsi="Sylfaen"/>
          <w:b/>
          <w:color w:val="auto"/>
          <w:sz w:val="22"/>
          <w:szCs w:val="22"/>
        </w:rPr>
      </w:pPr>
      <w:r w:rsidRPr="006D75BE">
        <w:rPr>
          <w:rFonts w:ascii="Sylfaen" w:hAnsi="Sylfaen"/>
          <w:b/>
          <w:color w:val="auto"/>
          <w:sz w:val="22"/>
          <w:szCs w:val="22"/>
        </w:rPr>
        <w:t>Seminars:</w:t>
      </w:r>
    </w:p>
    <w:p w:rsidR="006D75BE" w:rsidRPr="006D75BE" w:rsidRDefault="006D75BE" w:rsidP="006665A0">
      <w:pPr>
        <w:pStyle w:val="ECVSectionBullet"/>
        <w:rPr>
          <w:rFonts w:ascii="Sylfaen" w:hAnsi="Sylfaen"/>
          <w:b/>
          <w:color w:val="auto"/>
          <w:sz w:val="22"/>
          <w:szCs w:val="22"/>
        </w:rPr>
      </w:pPr>
    </w:p>
    <w:p w:rsidR="006D75BE" w:rsidRPr="006D75BE" w:rsidRDefault="006D75BE" w:rsidP="006D75BE">
      <w:pPr>
        <w:pStyle w:val="ECVSectionBullet"/>
        <w:rPr>
          <w:rFonts w:ascii="Sylfaen" w:hAnsi="Sylfaen"/>
          <w:color w:val="auto"/>
          <w:sz w:val="22"/>
          <w:szCs w:val="22"/>
        </w:rPr>
      </w:pPr>
      <w:r>
        <w:rPr>
          <w:rFonts w:ascii="Sylfaen" w:hAnsi="Sylfaen"/>
          <w:color w:val="auto"/>
          <w:sz w:val="22"/>
          <w:szCs w:val="22"/>
        </w:rPr>
        <w:t xml:space="preserve">        </w:t>
      </w:r>
      <w:r w:rsidRPr="006D75BE">
        <w:rPr>
          <w:rFonts w:ascii="Sylfaen" w:hAnsi="Sylfaen"/>
          <w:color w:val="auto"/>
          <w:sz w:val="22"/>
          <w:szCs w:val="22"/>
        </w:rPr>
        <w:t>Disability Inclusive DRR Education for a Culture of Safety</w:t>
      </w:r>
    </w:p>
    <w:p w:rsidR="006D75BE" w:rsidRPr="006D75BE" w:rsidRDefault="006D75BE" w:rsidP="006665A0">
      <w:pPr>
        <w:pStyle w:val="ECVSectionBullet"/>
        <w:rPr>
          <w:rFonts w:ascii="Sylfaen" w:hAnsi="Sylfaen"/>
          <w:b/>
          <w:color w:val="auto"/>
          <w:sz w:val="22"/>
          <w:szCs w:val="22"/>
        </w:rPr>
      </w:pPr>
    </w:p>
    <w:p w:rsidR="006D75BE" w:rsidRPr="006D75BE" w:rsidRDefault="006D75BE" w:rsidP="006665A0">
      <w:pPr>
        <w:pStyle w:val="ECVSectionBullet"/>
        <w:rPr>
          <w:rFonts w:ascii="Sylfaen" w:hAnsi="Sylfaen"/>
          <w:b/>
          <w:color w:val="auto"/>
          <w:sz w:val="22"/>
          <w:szCs w:val="22"/>
        </w:rPr>
      </w:pPr>
      <w:r w:rsidRPr="006D75BE">
        <w:rPr>
          <w:rFonts w:ascii="Sylfaen" w:hAnsi="Sylfaen"/>
          <w:b/>
          <w:color w:val="auto"/>
          <w:sz w:val="22"/>
          <w:szCs w:val="22"/>
        </w:rPr>
        <w:t>Courses:</w:t>
      </w:r>
    </w:p>
    <w:p w:rsidR="006D75BE" w:rsidRPr="006D75BE" w:rsidRDefault="006D75BE" w:rsidP="006D75BE">
      <w:pPr>
        <w:pStyle w:val="ECVSectionBullet"/>
        <w:rPr>
          <w:rFonts w:ascii="Sylfaen" w:hAnsi="Sylfaen"/>
          <w:color w:val="auto"/>
          <w:sz w:val="24"/>
        </w:rPr>
      </w:pPr>
      <w:r>
        <w:rPr>
          <w:rFonts w:ascii="Sylfaen" w:hAnsi="Sylfaen"/>
          <w:color w:val="auto"/>
          <w:sz w:val="24"/>
        </w:rPr>
        <w:t xml:space="preserve">          </w:t>
      </w:r>
      <w:r w:rsidRPr="006D75BE">
        <w:rPr>
          <w:rFonts w:ascii="Sylfaen" w:hAnsi="Sylfaen"/>
          <w:color w:val="auto"/>
          <w:sz w:val="24"/>
        </w:rPr>
        <w:t>Head of Study Course in Accounting for BA Students</w:t>
      </w:r>
    </w:p>
    <w:p w:rsidR="006D75BE" w:rsidRPr="006D75BE" w:rsidRDefault="006D75BE" w:rsidP="006D75BE">
      <w:pPr>
        <w:pStyle w:val="ECVSectionBullet"/>
        <w:rPr>
          <w:rFonts w:ascii="Sylfaen" w:hAnsi="Sylfaen"/>
          <w:color w:val="auto"/>
          <w:sz w:val="24"/>
        </w:rPr>
      </w:pPr>
      <w:r>
        <w:rPr>
          <w:rFonts w:ascii="Sylfaen" w:hAnsi="Sylfaen"/>
          <w:color w:val="auto"/>
          <w:sz w:val="24"/>
        </w:rPr>
        <w:t xml:space="preserve">           </w:t>
      </w:r>
      <w:r w:rsidRPr="006D75BE">
        <w:rPr>
          <w:rFonts w:ascii="Sylfaen" w:hAnsi="Sylfaen"/>
          <w:color w:val="auto"/>
          <w:sz w:val="24"/>
        </w:rPr>
        <w:t>Head of Study Course in Management Accounting for MA Students</w:t>
      </w:r>
    </w:p>
    <w:p w:rsidR="005F2CA1" w:rsidRPr="006D75BE" w:rsidRDefault="00E0348F" w:rsidP="006D75BE">
      <w:pPr>
        <w:pStyle w:val="ECVSectionBullet"/>
        <w:rPr>
          <w:rFonts w:ascii="Sylfaen" w:hAnsi="Sylfaen"/>
          <w:b/>
          <w:color w:val="auto"/>
          <w:sz w:val="24"/>
        </w:rPr>
      </w:pPr>
      <w:r w:rsidRPr="009D699E">
        <w:rPr>
          <w:rFonts w:ascii="Sylfaen" w:hAnsi="Sylfaen"/>
          <w:b/>
          <w:sz w:val="22"/>
          <w:szCs w:val="22"/>
        </w:rPr>
        <w:t xml:space="preserve">    </w:t>
      </w:r>
    </w:p>
    <w:p w:rsidR="005F2CA1" w:rsidRPr="006665A0" w:rsidRDefault="005F2CA1">
      <w:pPr>
        <w:spacing w:line="200" w:lineRule="exact"/>
        <w:rPr>
          <w:rFonts w:ascii="Sylfaen" w:hAnsi="Sylfaen"/>
          <w:sz w:val="22"/>
          <w:szCs w:val="22"/>
          <w:lang w:val="ka-GE"/>
        </w:rPr>
      </w:pPr>
    </w:p>
    <w:p w:rsidR="006D1004" w:rsidRPr="005F3C7A" w:rsidRDefault="006E32D9">
      <w:pPr>
        <w:spacing w:line="283" w:lineRule="auto"/>
        <w:ind w:left="2679" w:right="1494" w:hanging="2563"/>
        <w:rPr>
          <w:rFonts w:ascii="Sylfaen" w:hAnsi="Sylfaen"/>
          <w:b/>
          <w:spacing w:val="32"/>
          <w:sz w:val="22"/>
          <w:szCs w:val="22"/>
          <w:lang w:val="en-GB"/>
        </w:rPr>
      </w:pPr>
      <w:r w:rsidRPr="005F3C7A">
        <w:rPr>
          <w:rFonts w:ascii="Sylfaen" w:hAnsi="Sylfaen"/>
          <w:b/>
          <w:sz w:val="22"/>
          <w:szCs w:val="22"/>
          <w:lang w:val="en-GB"/>
        </w:rPr>
        <w:t>Sk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i</w:t>
      </w:r>
      <w:r w:rsidRPr="005F3C7A">
        <w:rPr>
          <w:rFonts w:ascii="Sylfaen" w:hAnsi="Sylfaen"/>
          <w:b/>
          <w:spacing w:val="-7"/>
          <w:sz w:val="22"/>
          <w:szCs w:val="22"/>
          <w:lang w:val="en-GB"/>
        </w:rPr>
        <w:t>l</w:t>
      </w:r>
      <w:r w:rsidRPr="005F3C7A">
        <w:rPr>
          <w:rFonts w:ascii="Sylfaen" w:hAnsi="Sylfaen"/>
          <w:b/>
          <w:spacing w:val="-2"/>
          <w:sz w:val="22"/>
          <w:szCs w:val="22"/>
          <w:lang w:val="en-GB"/>
        </w:rPr>
        <w:t>l</w:t>
      </w:r>
      <w:r w:rsidRPr="005F3C7A">
        <w:rPr>
          <w:rFonts w:ascii="Sylfaen" w:hAnsi="Sylfaen"/>
          <w:b/>
          <w:spacing w:val="5"/>
          <w:sz w:val="22"/>
          <w:szCs w:val="22"/>
          <w:lang w:val="en-GB"/>
        </w:rPr>
        <w:t>s</w:t>
      </w:r>
      <w:r w:rsidRPr="005F3C7A">
        <w:rPr>
          <w:rFonts w:ascii="Sylfaen" w:hAnsi="Sylfaen"/>
          <w:b/>
          <w:sz w:val="22"/>
          <w:szCs w:val="22"/>
          <w:lang w:val="en-GB"/>
        </w:rPr>
        <w:t xml:space="preserve">:                                </w:t>
      </w:r>
      <w:r w:rsidRPr="005F3C7A">
        <w:rPr>
          <w:rFonts w:ascii="Sylfaen" w:hAnsi="Sylfaen"/>
          <w:b/>
          <w:spacing w:val="32"/>
          <w:sz w:val="22"/>
          <w:szCs w:val="22"/>
          <w:lang w:val="en-GB"/>
        </w:rPr>
        <w:t xml:space="preserve"> </w:t>
      </w:r>
    </w:p>
    <w:p w:rsidR="005F2CA1" w:rsidRPr="005F3C7A" w:rsidRDefault="006D1004" w:rsidP="006D1004">
      <w:pPr>
        <w:spacing w:line="283" w:lineRule="auto"/>
        <w:ind w:left="1080" w:right="1494" w:hanging="2563"/>
        <w:rPr>
          <w:rFonts w:ascii="Sylfaen" w:hAnsi="Sylfaen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32"/>
          <w:sz w:val="22"/>
          <w:szCs w:val="22"/>
          <w:lang w:val="en-GB"/>
        </w:rPr>
        <w:t xml:space="preserve">                            </w:t>
      </w:r>
      <w:r w:rsidR="00E0348F">
        <w:rPr>
          <w:rFonts w:ascii="Sylfaen" w:hAnsi="Sylfaen"/>
          <w:b/>
          <w:spacing w:val="32"/>
          <w:sz w:val="22"/>
          <w:szCs w:val="22"/>
          <w:lang w:val="ka-GE"/>
        </w:rPr>
        <w:t xml:space="preserve"> </w:t>
      </w:r>
      <w:r w:rsidRPr="005F3C7A">
        <w:rPr>
          <w:rFonts w:ascii="Sylfaen" w:hAnsi="Sylfaen"/>
          <w:b/>
          <w:spacing w:val="32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>Co</w:t>
      </w:r>
      <w:r w:rsidR="006E32D9" w:rsidRPr="005F3C7A">
        <w:rPr>
          <w:rFonts w:ascii="Sylfaen" w:hAnsi="Sylfaen"/>
          <w:spacing w:val="-4"/>
          <w:sz w:val="22"/>
          <w:szCs w:val="22"/>
          <w:lang w:val="en-GB"/>
        </w:rPr>
        <w:t>m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>pu</w:t>
      </w:r>
      <w:r w:rsidR="006E32D9" w:rsidRPr="005F3C7A">
        <w:rPr>
          <w:rFonts w:ascii="Sylfaen" w:hAnsi="Sylfaen"/>
          <w:spacing w:val="-2"/>
          <w:sz w:val="22"/>
          <w:szCs w:val="22"/>
          <w:lang w:val="en-GB"/>
        </w:rPr>
        <w:t>t</w:t>
      </w:r>
      <w:r w:rsidR="006E32D9" w:rsidRPr="005F3C7A">
        <w:rPr>
          <w:rFonts w:ascii="Sylfaen" w:hAnsi="Sylfaen"/>
          <w:spacing w:val="2"/>
          <w:sz w:val="22"/>
          <w:szCs w:val="22"/>
          <w:lang w:val="en-GB"/>
        </w:rPr>
        <w:t>e</w:t>
      </w:r>
      <w:r w:rsidR="006E32D9" w:rsidRPr="005F3C7A">
        <w:rPr>
          <w:rFonts w:ascii="Sylfaen" w:hAnsi="Sylfaen"/>
          <w:sz w:val="22"/>
          <w:szCs w:val="22"/>
          <w:lang w:val="en-GB"/>
        </w:rPr>
        <w:t>r</w:t>
      </w:r>
      <w:r w:rsidR="006E32D9" w:rsidRPr="005F3C7A">
        <w:rPr>
          <w:rFonts w:ascii="Sylfaen" w:hAnsi="Sylfaen"/>
          <w:spacing w:val="4"/>
          <w:sz w:val="22"/>
          <w:szCs w:val="22"/>
          <w:lang w:val="en-GB"/>
        </w:rPr>
        <w:t xml:space="preserve"> (</w:t>
      </w:r>
      <w:r w:rsidR="006E32D9" w:rsidRPr="005F3C7A">
        <w:rPr>
          <w:rFonts w:ascii="Sylfaen" w:hAnsi="Sylfaen"/>
          <w:spacing w:val="-6"/>
          <w:sz w:val="22"/>
          <w:szCs w:val="22"/>
          <w:lang w:val="en-GB"/>
        </w:rPr>
        <w:t>I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>n</w:t>
      </w:r>
      <w:r w:rsidR="006E32D9" w:rsidRPr="005F3C7A">
        <w:rPr>
          <w:rFonts w:ascii="Sylfaen" w:hAnsi="Sylfaen"/>
          <w:spacing w:val="-2"/>
          <w:sz w:val="22"/>
          <w:szCs w:val="22"/>
          <w:lang w:val="en-GB"/>
        </w:rPr>
        <w:t>t</w:t>
      </w:r>
      <w:r w:rsidR="006E32D9" w:rsidRPr="005F3C7A">
        <w:rPr>
          <w:rFonts w:ascii="Sylfaen" w:hAnsi="Sylfaen"/>
          <w:spacing w:val="7"/>
          <w:sz w:val="22"/>
          <w:szCs w:val="22"/>
          <w:lang w:val="en-GB"/>
        </w:rPr>
        <w:t>e</w:t>
      </w:r>
      <w:r w:rsidR="006E32D9" w:rsidRPr="005F3C7A">
        <w:rPr>
          <w:rFonts w:ascii="Sylfaen" w:hAnsi="Sylfaen"/>
          <w:spacing w:val="-6"/>
          <w:sz w:val="22"/>
          <w:szCs w:val="22"/>
          <w:lang w:val="en-GB"/>
        </w:rPr>
        <w:t>r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>n</w:t>
      </w:r>
      <w:r w:rsidR="006E32D9" w:rsidRPr="005F3C7A">
        <w:rPr>
          <w:rFonts w:ascii="Sylfaen" w:hAnsi="Sylfaen"/>
          <w:spacing w:val="2"/>
          <w:sz w:val="22"/>
          <w:szCs w:val="22"/>
          <w:lang w:val="en-GB"/>
        </w:rPr>
        <w:t>et</w:t>
      </w:r>
      <w:r w:rsidR="006E32D9" w:rsidRPr="005F3C7A">
        <w:rPr>
          <w:rFonts w:ascii="Sylfaen" w:hAnsi="Sylfaen"/>
          <w:sz w:val="22"/>
          <w:szCs w:val="22"/>
          <w:lang w:val="en-GB"/>
        </w:rPr>
        <w:t>,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spacing w:val="5"/>
          <w:sz w:val="22"/>
          <w:szCs w:val="22"/>
          <w:lang w:val="en-GB"/>
        </w:rPr>
        <w:t>W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>o</w:t>
      </w:r>
      <w:r w:rsidR="006E32D9" w:rsidRPr="005F3C7A">
        <w:rPr>
          <w:rFonts w:ascii="Sylfaen" w:hAnsi="Sylfaen"/>
          <w:spacing w:val="-1"/>
          <w:sz w:val="22"/>
          <w:szCs w:val="22"/>
          <w:lang w:val="en-GB"/>
        </w:rPr>
        <w:t>r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>d</w:t>
      </w:r>
      <w:r w:rsidR="006E32D9" w:rsidRPr="005F3C7A">
        <w:rPr>
          <w:rFonts w:ascii="Sylfaen" w:hAnsi="Sylfaen"/>
          <w:sz w:val="22"/>
          <w:szCs w:val="22"/>
          <w:lang w:val="en-GB"/>
        </w:rPr>
        <w:t>,</w:t>
      </w:r>
      <w:r w:rsidR="006E32D9" w:rsidRPr="005F3C7A">
        <w:rPr>
          <w:rFonts w:ascii="Sylfaen" w:hAnsi="Sylfaen"/>
          <w:spacing w:val="1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spacing w:val="6"/>
          <w:sz w:val="22"/>
          <w:szCs w:val="22"/>
          <w:lang w:val="en-GB"/>
        </w:rPr>
        <w:t>E</w:t>
      </w:r>
      <w:r w:rsidR="006E32D9" w:rsidRPr="005F3C7A">
        <w:rPr>
          <w:rFonts w:ascii="Sylfaen" w:hAnsi="Sylfaen"/>
          <w:spacing w:val="-6"/>
          <w:sz w:val="22"/>
          <w:szCs w:val="22"/>
          <w:lang w:val="en-GB"/>
        </w:rPr>
        <w:t>x</w:t>
      </w:r>
      <w:r w:rsidR="006E32D9" w:rsidRPr="005F3C7A">
        <w:rPr>
          <w:rFonts w:ascii="Sylfaen" w:hAnsi="Sylfaen"/>
          <w:spacing w:val="2"/>
          <w:sz w:val="22"/>
          <w:szCs w:val="22"/>
          <w:lang w:val="en-GB"/>
        </w:rPr>
        <w:t>ce</w:t>
      </w:r>
      <w:r w:rsidR="006E32D9" w:rsidRPr="005F3C7A">
        <w:rPr>
          <w:rFonts w:ascii="Sylfaen" w:hAnsi="Sylfaen"/>
          <w:spacing w:val="-3"/>
          <w:sz w:val="22"/>
          <w:szCs w:val="22"/>
          <w:lang w:val="en-GB"/>
        </w:rPr>
        <w:t>l</w:t>
      </w:r>
      <w:r w:rsidR="006E32D9" w:rsidRPr="005F3C7A">
        <w:rPr>
          <w:rFonts w:ascii="Sylfaen" w:hAnsi="Sylfaen"/>
          <w:sz w:val="22"/>
          <w:szCs w:val="22"/>
          <w:lang w:val="en-GB"/>
        </w:rPr>
        <w:t>,</w:t>
      </w:r>
      <w:r w:rsidR="006E32D9" w:rsidRPr="005F3C7A">
        <w:rPr>
          <w:rFonts w:ascii="Sylfaen" w:hAnsi="Sylfaen"/>
          <w:spacing w:val="6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sz w:val="22"/>
          <w:szCs w:val="22"/>
          <w:lang w:val="en-GB"/>
        </w:rPr>
        <w:t>P</w:t>
      </w:r>
      <w:r w:rsidR="006E32D9" w:rsidRPr="005F3C7A">
        <w:rPr>
          <w:rFonts w:ascii="Sylfaen" w:hAnsi="Sylfaen"/>
          <w:spacing w:val="-3"/>
          <w:sz w:val="22"/>
          <w:szCs w:val="22"/>
          <w:lang w:val="en-GB"/>
        </w:rPr>
        <w:t>a</w:t>
      </w:r>
      <w:r w:rsidR="006E32D9" w:rsidRPr="005F3C7A">
        <w:rPr>
          <w:rFonts w:ascii="Sylfaen" w:hAnsi="Sylfaen"/>
          <w:spacing w:val="2"/>
          <w:sz w:val="22"/>
          <w:szCs w:val="22"/>
          <w:lang w:val="en-GB"/>
        </w:rPr>
        <w:t>i</w:t>
      </w:r>
      <w:r w:rsidR="006E32D9" w:rsidRPr="005F3C7A">
        <w:rPr>
          <w:rFonts w:ascii="Sylfaen" w:hAnsi="Sylfaen"/>
          <w:spacing w:val="3"/>
          <w:sz w:val="22"/>
          <w:szCs w:val="22"/>
          <w:lang w:val="en-GB"/>
        </w:rPr>
        <w:t>n</w:t>
      </w:r>
      <w:r w:rsidR="006E32D9" w:rsidRPr="005F3C7A">
        <w:rPr>
          <w:rFonts w:ascii="Sylfaen" w:hAnsi="Sylfaen"/>
          <w:sz w:val="22"/>
          <w:szCs w:val="22"/>
          <w:lang w:val="en-GB"/>
        </w:rPr>
        <w:t>t</w:t>
      </w:r>
      <w:r w:rsidR="006E32D9" w:rsidRPr="005F3C7A">
        <w:rPr>
          <w:rFonts w:ascii="Sylfaen" w:hAnsi="Sylfaen"/>
          <w:spacing w:val="7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spacing w:val="-2"/>
          <w:sz w:val="22"/>
          <w:szCs w:val="22"/>
          <w:lang w:val="en-GB"/>
        </w:rPr>
        <w:t>i</w:t>
      </w:r>
      <w:r w:rsidR="006E32D9" w:rsidRPr="005F3C7A">
        <w:rPr>
          <w:rFonts w:ascii="Sylfaen" w:hAnsi="Sylfaen"/>
          <w:sz w:val="22"/>
          <w:szCs w:val="22"/>
          <w:lang w:val="en-GB"/>
        </w:rPr>
        <w:t>n</w:t>
      </w:r>
      <w:r w:rsidR="006E32D9" w:rsidRPr="005F3C7A">
        <w:rPr>
          <w:rFonts w:ascii="Sylfaen" w:hAnsi="Sylfaen"/>
          <w:spacing w:val="5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spacing w:val="-1"/>
          <w:sz w:val="22"/>
          <w:szCs w:val="22"/>
          <w:lang w:val="en-GB"/>
        </w:rPr>
        <w:t>M</w:t>
      </w:r>
      <w:r w:rsidR="006E32D9" w:rsidRPr="005F3C7A">
        <w:rPr>
          <w:rFonts w:ascii="Sylfaen" w:hAnsi="Sylfaen"/>
          <w:sz w:val="22"/>
          <w:szCs w:val="22"/>
          <w:lang w:val="en-GB"/>
        </w:rPr>
        <w:t>s</w:t>
      </w:r>
      <w:r w:rsidR="006E32D9" w:rsidRPr="005F3C7A">
        <w:rPr>
          <w:rFonts w:ascii="Sylfaen" w:hAnsi="Sylfaen"/>
          <w:spacing w:val="4"/>
          <w:sz w:val="22"/>
          <w:szCs w:val="22"/>
          <w:lang w:val="en-GB"/>
        </w:rPr>
        <w:t xml:space="preserve"> </w:t>
      </w:r>
      <w:r w:rsidR="006E32D9" w:rsidRPr="005F3C7A">
        <w:rPr>
          <w:rFonts w:ascii="Sylfaen" w:hAnsi="Sylfaen"/>
          <w:w w:val="101"/>
          <w:sz w:val="22"/>
          <w:szCs w:val="22"/>
          <w:lang w:val="en-GB"/>
        </w:rPr>
        <w:t>W</w:t>
      </w:r>
      <w:r w:rsidR="006E32D9" w:rsidRPr="005F3C7A">
        <w:rPr>
          <w:rFonts w:ascii="Sylfaen" w:hAnsi="Sylfaen"/>
          <w:spacing w:val="2"/>
          <w:w w:val="101"/>
          <w:sz w:val="22"/>
          <w:szCs w:val="22"/>
          <w:lang w:val="en-GB"/>
        </w:rPr>
        <w:t>i</w:t>
      </w:r>
      <w:r w:rsidR="006E32D9" w:rsidRPr="005F3C7A">
        <w:rPr>
          <w:rFonts w:ascii="Sylfaen" w:hAnsi="Sylfaen"/>
          <w:spacing w:val="-1"/>
          <w:w w:val="101"/>
          <w:sz w:val="22"/>
          <w:szCs w:val="22"/>
          <w:lang w:val="en-GB"/>
        </w:rPr>
        <w:t>nd</w:t>
      </w:r>
      <w:r w:rsidR="006E32D9" w:rsidRPr="005F3C7A">
        <w:rPr>
          <w:rFonts w:ascii="Sylfaen" w:hAnsi="Sylfaen"/>
          <w:spacing w:val="8"/>
          <w:w w:val="101"/>
          <w:sz w:val="22"/>
          <w:szCs w:val="22"/>
          <w:lang w:val="en-GB"/>
        </w:rPr>
        <w:t>o</w:t>
      </w:r>
      <w:r w:rsidR="006E32D9" w:rsidRPr="005F3C7A">
        <w:rPr>
          <w:rFonts w:ascii="Sylfaen" w:hAnsi="Sylfaen"/>
          <w:spacing w:val="-5"/>
          <w:w w:val="101"/>
          <w:sz w:val="22"/>
          <w:szCs w:val="22"/>
          <w:lang w:val="en-GB"/>
        </w:rPr>
        <w:t>w</w:t>
      </w:r>
      <w:r w:rsidR="006E32D9" w:rsidRPr="005F3C7A">
        <w:rPr>
          <w:rFonts w:ascii="Sylfaen" w:hAnsi="Sylfaen"/>
          <w:w w:val="101"/>
          <w:sz w:val="22"/>
          <w:szCs w:val="22"/>
          <w:lang w:val="en-GB"/>
        </w:rPr>
        <w:t>s</w:t>
      </w:r>
      <w:r w:rsidR="006E32D9" w:rsidRPr="005F3C7A">
        <w:rPr>
          <w:rFonts w:ascii="Sylfaen" w:hAnsi="Sylfaen"/>
          <w:spacing w:val="-1"/>
          <w:w w:val="101"/>
          <w:sz w:val="22"/>
          <w:szCs w:val="22"/>
          <w:lang w:val="en-GB"/>
        </w:rPr>
        <w:t>)</w:t>
      </w:r>
      <w:r w:rsidR="006E32D9" w:rsidRPr="005F3C7A">
        <w:rPr>
          <w:rFonts w:ascii="Sylfaen" w:hAnsi="Sylfaen"/>
          <w:w w:val="101"/>
          <w:sz w:val="22"/>
          <w:szCs w:val="22"/>
          <w:lang w:val="en-GB"/>
        </w:rPr>
        <w:t xml:space="preserve">, </w:t>
      </w:r>
    </w:p>
    <w:p w:rsidR="000D5690" w:rsidRDefault="000D5690" w:rsidP="00E0348F">
      <w:pPr>
        <w:ind w:left="116"/>
        <w:rPr>
          <w:rFonts w:ascii="Sylfaen" w:hAnsi="Sylfaen"/>
          <w:b/>
          <w:spacing w:val="-2"/>
          <w:sz w:val="22"/>
          <w:szCs w:val="22"/>
          <w:lang w:val="en-GB"/>
        </w:rPr>
      </w:pPr>
    </w:p>
    <w:p w:rsidR="000D5690" w:rsidRDefault="000D5690" w:rsidP="00E0348F">
      <w:pPr>
        <w:ind w:left="116"/>
        <w:rPr>
          <w:rFonts w:ascii="Sylfaen" w:hAnsi="Sylfaen"/>
          <w:b/>
          <w:spacing w:val="-2"/>
          <w:sz w:val="22"/>
          <w:szCs w:val="22"/>
          <w:lang w:val="en-GB"/>
        </w:rPr>
      </w:pPr>
    </w:p>
    <w:p w:rsidR="00E0348F" w:rsidRPr="005F3C7A" w:rsidRDefault="00E0348F" w:rsidP="00E0348F">
      <w:pPr>
        <w:ind w:left="116"/>
        <w:rPr>
          <w:rFonts w:ascii="Sylfaen" w:hAnsi="Sylfaen"/>
          <w:b/>
          <w:spacing w:val="22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-2"/>
          <w:sz w:val="22"/>
          <w:szCs w:val="22"/>
          <w:lang w:val="en-GB"/>
        </w:rPr>
        <w:lastRenderedPageBreak/>
        <w:t>L</w:t>
      </w: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-5"/>
          <w:sz w:val="22"/>
          <w:szCs w:val="22"/>
          <w:lang w:val="en-GB"/>
        </w:rPr>
        <w:t>n</w:t>
      </w:r>
      <w:r w:rsidRPr="005F3C7A">
        <w:rPr>
          <w:rFonts w:ascii="Sylfaen" w:hAnsi="Sylfaen"/>
          <w:b/>
          <w:spacing w:val="8"/>
          <w:sz w:val="22"/>
          <w:szCs w:val="22"/>
          <w:lang w:val="en-GB"/>
        </w:rPr>
        <w:t>g</w:t>
      </w:r>
      <w:r w:rsidRPr="005F3C7A">
        <w:rPr>
          <w:rFonts w:ascii="Sylfaen" w:hAnsi="Sylfaen"/>
          <w:b/>
          <w:spacing w:val="-5"/>
          <w:sz w:val="22"/>
          <w:szCs w:val="22"/>
          <w:lang w:val="en-GB"/>
        </w:rPr>
        <w:t>u</w:t>
      </w:r>
      <w:r w:rsidRPr="005F3C7A">
        <w:rPr>
          <w:rFonts w:ascii="Sylfaen" w:hAnsi="Sylfaen"/>
          <w:b/>
          <w:spacing w:val="-1"/>
          <w:sz w:val="22"/>
          <w:szCs w:val="22"/>
          <w:lang w:val="en-GB"/>
        </w:rPr>
        <w:t>a</w:t>
      </w:r>
      <w:r w:rsidRPr="005F3C7A">
        <w:rPr>
          <w:rFonts w:ascii="Sylfaen" w:hAnsi="Sylfaen"/>
          <w:b/>
          <w:spacing w:val="3"/>
          <w:sz w:val="22"/>
          <w:szCs w:val="22"/>
          <w:lang w:val="en-GB"/>
        </w:rPr>
        <w:t>g</w:t>
      </w:r>
      <w:r w:rsidRPr="005F3C7A">
        <w:rPr>
          <w:rFonts w:ascii="Sylfaen" w:hAnsi="Sylfaen"/>
          <w:b/>
          <w:spacing w:val="2"/>
          <w:sz w:val="22"/>
          <w:szCs w:val="22"/>
          <w:lang w:val="en-GB"/>
        </w:rPr>
        <w:t>e</w:t>
      </w:r>
      <w:r w:rsidRPr="005F3C7A">
        <w:rPr>
          <w:rFonts w:ascii="Sylfaen" w:hAnsi="Sylfaen"/>
          <w:b/>
          <w:sz w:val="22"/>
          <w:szCs w:val="22"/>
          <w:lang w:val="en-GB"/>
        </w:rPr>
        <w:t xml:space="preserve">s:                     </w:t>
      </w:r>
      <w:r w:rsidRPr="005F3C7A">
        <w:rPr>
          <w:rFonts w:ascii="Sylfaen" w:hAnsi="Sylfaen"/>
          <w:b/>
          <w:spacing w:val="22"/>
          <w:sz w:val="22"/>
          <w:szCs w:val="22"/>
          <w:lang w:val="en-GB"/>
        </w:rPr>
        <w:t xml:space="preserve"> </w:t>
      </w:r>
    </w:p>
    <w:p w:rsidR="000D5690" w:rsidRDefault="00E0348F" w:rsidP="00E0348F">
      <w:pPr>
        <w:ind w:left="116"/>
        <w:rPr>
          <w:rFonts w:ascii="Sylfaen" w:hAnsi="Sylfaen"/>
          <w:spacing w:val="7"/>
          <w:sz w:val="22"/>
          <w:szCs w:val="22"/>
          <w:lang w:val="en-GB"/>
        </w:rPr>
      </w:pPr>
      <w:r w:rsidRPr="005F3C7A">
        <w:rPr>
          <w:rFonts w:ascii="Sylfaen" w:hAnsi="Sylfaen"/>
          <w:b/>
          <w:spacing w:val="22"/>
          <w:sz w:val="22"/>
          <w:szCs w:val="22"/>
          <w:lang w:val="en-GB"/>
        </w:rPr>
        <w:t xml:space="preserve">             </w:t>
      </w:r>
      <w:r w:rsidRPr="005F3C7A">
        <w:rPr>
          <w:rFonts w:ascii="Sylfaen" w:hAnsi="Sylfaen"/>
          <w:sz w:val="22"/>
          <w:szCs w:val="22"/>
          <w:lang w:val="en-GB"/>
        </w:rPr>
        <w:t>G</w:t>
      </w:r>
      <w:r w:rsidRPr="005F3C7A">
        <w:rPr>
          <w:rFonts w:ascii="Sylfaen" w:hAnsi="Sylfaen"/>
          <w:spacing w:val="2"/>
          <w:sz w:val="22"/>
          <w:szCs w:val="22"/>
          <w:lang w:val="en-GB"/>
        </w:rPr>
        <w:t>e</w:t>
      </w:r>
      <w:r w:rsidRPr="005F3C7A">
        <w:rPr>
          <w:rFonts w:ascii="Sylfaen" w:hAnsi="Sylfaen"/>
          <w:spacing w:val="3"/>
          <w:sz w:val="22"/>
          <w:szCs w:val="22"/>
          <w:lang w:val="en-GB"/>
        </w:rPr>
        <w:t>o</w:t>
      </w:r>
      <w:r w:rsidRPr="005F3C7A">
        <w:rPr>
          <w:rFonts w:ascii="Sylfaen" w:hAnsi="Sylfaen"/>
          <w:spacing w:val="-1"/>
          <w:sz w:val="22"/>
          <w:szCs w:val="22"/>
          <w:lang w:val="en-GB"/>
        </w:rPr>
        <w:t>rg</w:t>
      </w:r>
      <w:r w:rsidRPr="005F3C7A">
        <w:rPr>
          <w:rFonts w:ascii="Sylfaen" w:hAnsi="Sylfaen"/>
          <w:spacing w:val="2"/>
          <w:sz w:val="22"/>
          <w:szCs w:val="22"/>
          <w:lang w:val="en-GB"/>
        </w:rPr>
        <w:t>i</w:t>
      </w:r>
      <w:r w:rsidRPr="005F3C7A">
        <w:rPr>
          <w:rFonts w:ascii="Sylfaen" w:hAnsi="Sylfaen"/>
          <w:spacing w:val="-3"/>
          <w:sz w:val="22"/>
          <w:szCs w:val="22"/>
          <w:lang w:val="en-GB"/>
        </w:rPr>
        <w:t>a</w:t>
      </w:r>
      <w:r w:rsidRPr="005F3C7A">
        <w:rPr>
          <w:rFonts w:ascii="Sylfaen" w:hAnsi="Sylfaen"/>
          <w:sz w:val="22"/>
          <w:szCs w:val="22"/>
          <w:lang w:val="en-GB"/>
        </w:rPr>
        <w:t>n,</w:t>
      </w:r>
      <w:r w:rsidRPr="005F3C7A">
        <w:rPr>
          <w:rFonts w:ascii="Sylfaen" w:hAnsi="Sylfaen"/>
          <w:spacing w:val="7"/>
          <w:sz w:val="22"/>
          <w:szCs w:val="22"/>
          <w:lang w:val="en-GB"/>
        </w:rPr>
        <w:t xml:space="preserve"> </w:t>
      </w:r>
    </w:p>
    <w:p w:rsidR="000D5690" w:rsidRDefault="000D5690" w:rsidP="00E0348F">
      <w:pPr>
        <w:ind w:left="116"/>
        <w:rPr>
          <w:rFonts w:ascii="Sylfaen" w:hAnsi="Sylfaen"/>
          <w:spacing w:val="6"/>
          <w:sz w:val="22"/>
          <w:szCs w:val="22"/>
          <w:lang w:val="en-GB"/>
        </w:rPr>
      </w:pPr>
      <w:r>
        <w:rPr>
          <w:rFonts w:ascii="Sylfaen" w:hAnsi="Sylfaen"/>
          <w:spacing w:val="1"/>
          <w:sz w:val="22"/>
          <w:szCs w:val="22"/>
          <w:lang w:val="en-GB"/>
        </w:rPr>
        <w:t xml:space="preserve">                  </w:t>
      </w:r>
      <w:r w:rsidR="00521E37">
        <w:rPr>
          <w:rFonts w:ascii="Sylfaen" w:hAnsi="Sylfaen"/>
          <w:spacing w:val="1"/>
          <w:sz w:val="22"/>
          <w:szCs w:val="22"/>
          <w:lang w:val="en-GB"/>
        </w:rPr>
        <w:t xml:space="preserve"> </w:t>
      </w:r>
      <w:r w:rsidR="00E0348F" w:rsidRPr="005F3C7A">
        <w:rPr>
          <w:rFonts w:ascii="Sylfaen" w:hAnsi="Sylfaen"/>
          <w:spacing w:val="1"/>
          <w:sz w:val="22"/>
          <w:szCs w:val="22"/>
          <w:lang w:val="en-GB"/>
        </w:rPr>
        <w:t>E</w:t>
      </w:r>
      <w:r w:rsidR="00E0348F" w:rsidRPr="005F3C7A">
        <w:rPr>
          <w:rFonts w:ascii="Sylfaen" w:hAnsi="Sylfaen"/>
          <w:spacing w:val="3"/>
          <w:sz w:val="22"/>
          <w:szCs w:val="22"/>
          <w:lang w:val="en-GB"/>
        </w:rPr>
        <w:t>n</w:t>
      </w:r>
      <w:r w:rsidR="00E0348F" w:rsidRPr="005F3C7A">
        <w:rPr>
          <w:rFonts w:ascii="Sylfaen" w:hAnsi="Sylfaen"/>
          <w:spacing w:val="-1"/>
          <w:sz w:val="22"/>
          <w:szCs w:val="22"/>
          <w:lang w:val="en-GB"/>
        </w:rPr>
        <w:t>g</w:t>
      </w:r>
      <w:r w:rsidR="00E0348F" w:rsidRPr="005F3C7A">
        <w:rPr>
          <w:rFonts w:ascii="Sylfaen" w:hAnsi="Sylfaen"/>
          <w:spacing w:val="2"/>
          <w:sz w:val="22"/>
          <w:szCs w:val="22"/>
          <w:lang w:val="en-GB"/>
        </w:rPr>
        <w:t>l</w:t>
      </w:r>
      <w:r w:rsidR="00E0348F" w:rsidRPr="005F3C7A">
        <w:rPr>
          <w:rFonts w:ascii="Sylfaen" w:hAnsi="Sylfaen"/>
          <w:spacing w:val="-2"/>
          <w:sz w:val="22"/>
          <w:szCs w:val="22"/>
          <w:lang w:val="en-GB"/>
        </w:rPr>
        <w:t>i</w:t>
      </w:r>
      <w:r w:rsidR="00E0348F" w:rsidRPr="005F3C7A">
        <w:rPr>
          <w:rFonts w:ascii="Sylfaen" w:hAnsi="Sylfaen"/>
          <w:spacing w:val="-4"/>
          <w:sz w:val="22"/>
          <w:szCs w:val="22"/>
          <w:lang w:val="en-GB"/>
        </w:rPr>
        <w:t>s</w:t>
      </w:r>
      <w:r w:rsidR="00E0348F" w:rsidRPr="005F3C7A">
        <w:rPr>
          <w:rFonts w:ascii="Sylfaen" w:hAnsi="Sylfaen"/>
          <w:sz w:val="22"/>
          <w:szCs w:val="22"/>
          <w:lang w:val="en-GB"/>
        </w:rPr>
        <w:t>h,</w:t>
      </w:r>
      <w:r w:rsidR="00E0348F" w:rsidRPr="005F3C7A">
        <w:rPr>
          <w:rFonts w:ascii="Sylfaen" w:hAnsi="Sylfaen"/>
          <w:spacing w:val="6"/>
          <w:sz w:val="22"/>
          <w:szCs w:val="22"/>
          <w:lang w:val="en-GB"/>
        </w:rPr>
        <w:t xml:space="preserve"> </w:t>
      </w:r>
    </w:p>
    <w:p w:rsidR="00E0348F" w:rsidRPr="00594A8F" w:rsidRDefault="000D5690" w:rsidP="00E0348F">
      <w:pPr>
        <w:ind w:left="116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pacing w:val="3"/>
          <w:sz w:val="22"/>
          <w:szCs w:val="22"/>
          <w:lang w:val="en-GB"/>
        </w:rPr>
        <w:t xml:space="preserve">                  </w:t>
      </w:r>
      <w:proofErr w:type="gramStart"/>
      <w:r w:rsidR="00E0348F" w:rsidRPr="005F3C7A">
        <w:rPr>
          <w:rFonts w:ascii="Sylfaen" w:hAnsi="Sylfaen"/>
          <w:spacing w:val="3"/>
          <w:sz w:val="22"/>
          <w:szCs w:val="22"/>
          <w:lang w:val="en-GB"/>
        </w:rPr>
        <w:t>Ru</w:t>
      </w:r>
      <w:r w:rsidR="00E0348F" w:rsidRPr="005F3C7A">
        <w:rPr>
          <w:rFonts w:ascii="Sylfaen" w:hAnsi="Sylfaen"/>
          <w:spacing w:val="-4"/>
          <w:sz w:val="22"/>
          <w:szCs w:val="22"/>
          <w:lang w:val="en-GB"/>
        </w:rPr>
        <w:t>s</w:t>
      </w:r>
      <w:r w:rsidR="00E0348F" w:rsidRPr="005F3C7A">
        <w:rPr>
          <w:rFonts w:ascii="Sylfaen" w:hAnsi="Sylfaen"/>
          <w:spacing w:val="5"/>
          <w:sz w:val="22"/>
          <w:szCs w:val="22"/>
          <w:lang w:val="en-GB"/>
        </w:rPr>
        <w:t>s</w:t>
      </w:r>
      <w:r w:rsidR="00E0348F" w:rsidRPr="005F3C7A">
        <w:rPr>
          <w:rFonts w:ascii="Sylfaen" w:hAnsi="Sylfaen"/>
          <w:spacing w:val="2"/>
          <w:sz w:val="22"/>
          <w:szCs w:val="22"/>
          <w:lang w:val="en-GB"/>
        </w:rPr>
        <w:t>i</w:t>
      </w:r>
      <w:r w:rsidR="00E0348F" w:rsidRPr="005F3C7A">
        <w:rPr>
          <w:rFonts w:ascii="Sylfaen" w:hAnsi="Sylfaen"/>
          <w:spacing w:val="-7"/>
          <w:sz w:val="22"/>
          <w:szCs w:val="22"/>
          <w:lang w:val="en-GB"/>
        </w:rPr>
        <w:t>a</w:t>
      </w:r>
      <w:r w:rsidR="00E0348F" w:rsidRPr="005F3C7A">
        <w:rPr>
          <w:rFonts w:ascii="Sylfaen" w:hAnsi="Sylfaen"/>
          <w:sz w:val="22"/>
          <w:szCs w:val="22"/>
          <w:lang w:val="en-GB"/>
        </w:rPr>
        <w:t>n</w:t>
      </w:r>
      <w:r w:rsidR="00E0348F">
        <w:rPr>
          <w:rFonts w:ascii="Sylfaen" w:hAnsi="Sylfaen"/>
          <w:sz w:val="22"/>
          <w:szCs w:val="22"/>
          <w:lang w:val="ka-GE"/>
        </w:rPr>
        <w:t>.</w:t>
      </w:r>
      <w:proofErr w:type="gramEnd"/>
    </w:p>
    <w:p w:rsidR="00D14A32" w:rsidRPr="005F3C7A" w:rsidRDefault="00D14A32">
      <w:pPr>
        <w:spacing w:line="283" w:lineRule="auto"/>
        <w:ind w:left="1080" w:right="1494" w:hanging="2563"/>
        <w:rPr>
          <w:rFonts w:ascii="Sylfaen" w:hAnsi="Sylfaen"/>
          <w:sz w:val="22"/>
          <w:szCs w:val="22"/>
          <w:lang w:val="en-GB"/>
        </w:rPr>
      </w:pPr>
    </w:p>
    <w:sectPr w:rsidR="00D14A32" w:rsidRPr="005F3C7A" w:rsidSect="00C27D55">
      <w:pgSz w:w="11900" w:h="16840"/>
      <w:pgMar w:top="1580" w:right="780" w:bottom="126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03558F"/>
    <w:rsid w:val="0004243A"/>
    <w:rsid w:val="0005259A"/>
    <w:rsid w:val="000A68F1"/>
    <w:rsid w:val="000B3912"/>
    <w:rsid w:val="000D5690"/>
    <w:rsid w:val="00106515"/>
    <w:rsid w:val="00117D0C"/>
    <w:rsid w:val="00141B1C"/>
    <w:rsid w:val="00146B10"/>
    <w:rsid w:val="001C596F"/>
    <w:rsid w:val="00204109"/>
    <w:rsid w:val="00227D5B"/>
    <w:rsid w:val="002376F7"/>
    <w:rsid w:val="002B49F1"/>
    <w:rsid w:val="002F5082"/>
    <w:rsid w:val="00330C4F"/>
    <w:rsid w:val="00351B72"/>
    <w:rsid w:val="003530BC"/>
    <w:rsid w:val="00396CFB"/>
    <w:rsid w:val="003A4396"/>
    <w:rsid w:val="003A6007"/>
    <w:rsid w:val="003C700A"/>
    <w:rsid w:val="00420776"/>
    <w:rsid w:val="00425DB6"/>
    <w:rsid w:val="004338E3"/>
    <w:rsid w:val="0049315A"/>
    <w:rsid w:val="00494AE3"/>
    <w:rsid w:val="005034BF"/>
    <w:rsid w:val="00521E37"/>
    <w:rsid w:val="005306F5"/>
    <w:rsid w:val="00594A8F"/>
    <w:rsid w:val="005B24B0"/>
    <w:rsid w:val="005F2CA1"/>
    <w:rsid w:val="005F3C7A"/>
    <w:rsid w:val="00625FE5"/>
    <w:rsid w:val="006414E9"/>
    <w:rsid w:val="006665A0"/>
    <w:rsid w:val="0066709E"/>
    <w:rsid w:val="0067181C"/>
    <w:rsid w:val="006D1004"/>
    <w:rsid w:val="006D75BE"/>
    <w:rsid w:val="006E32D9"/>
    <w:rsid w:val="00773885"/>
    <w:rsid w:val="007B3130"/>
    <w:rsid w:val="007F678C"/>
    <w:rsid w:val="00813879"/>
    <w:rsid w:val="008F35E4"/>
    <w:rsid w:val="00910671"/>
    <w:rsid w:val="009250AD"/>
    <w:rsid w:val="00943AAE"/>
    <w:rsid w:val="009D699E"/>
    <w:rsid w:val="00A35CA0"/>
    <w:rsid w:val="00A419AA"/>
    <w:rsid w:val="00A47CD1"/>
    <w:rsid w:val="00A53536"/>
    <w:rsid w:val="00A543AA"/>
    <w:rsid w:val="00AC7C14"/>
    <w:rsid w:val="00B509BA"/>
    <w:rsid w:val="00B50AEA"/>
    <w:rsid w:val="00B658D2"/>
    <w:rsid w:val="00B8505B"/>
    <w:rsid w:val="00C102FC"/>
    <w:rsid w:val="00C141FF"/>
    <w:rsid w:val="00C27D55"/>
    <w:rsid w:val="00C3233B"/>
    <w:rsid w:val="00C3589B"/>
    <w:rsid w:val="00C91801"/>
    <w:rsid w:val="00CC3243"/>
    <w:rsid w:val="00D00B70"/>
    <w:rsid w:val="00D14A32"/>
    <w:rsid w:val="00DB05E1"/>
    <w:rsid w:val="00DB6B9D"/>
    <w:rsid w:val="00DD2114"/>
    <w:rsid w:val="00E0348F"/>
    <w:rsid w:val="00F306C7"/>
    <w:rsid w:val="00F60811"/>
    <w:rsid w:val="00F84479"/>
    <w:rsid w:val="00FB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CVContactDetails">
    <w:name w:val="_ECV_ContactDetails"/>
    <w:rsid w:val="00A543A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A543A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ubSectionHeading">
    <w:name w:val="_ECV_SubSectionHeading"/>
    <w:basedOn w:val="Normal"/>
    <w:rsid w:val="00A543AA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A543AA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BusinessSectorRow">
    <w:name w:val="_ECV_BusinessSectorRow"/>
    <w:basedOn w:val="Normal"/>
    <w:rsid w:val="009250A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customStyle="1" w:styleId="3oh-">
    <w:name w:val="_3oh-"/>
    <w:basedOn w:val="DefaultParagraphFont"/>
    <w:rsid w:val="00C27D55"/>
  </w:style>
  <w:style w:type="paragraph" w:styleId="CommentText">
    <w:name w:val="annotation text"/>
    <w:basedOn w:val="Normal"/>
    <w:link w:val="CommentTextChar"/>
    <w:rsid w:val="00F60811"/>
    <w:pPr>
      <w:spacing w:after="240"/>
      <w:jc w:val="both"/>
    </w:pPr>
    <w:rPr>
      <w:lang w:val="fr-FR"/>
    </w:rPr>
  </w:style>
  <w:style w:type="character" w:customStyle="1" w:styleId="CommentTextChar">
    <w:name w:val="Comment Text Char"/>
    <w:basedOn w:val="DefaultParagraphFont"/>
    <w:link w:val="CommentText"/>
    <w:rsid w:val="00F60811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</dc:creator>
  <cp:lastModifiedBy>Kote</cp:lastModifiedBy>
  <cp:revision>4</cp:revision>
  <cp:lastPrinted>2018-03-23T07:44:00Z</cp:lastPrinted>
  <dcterms:created xsi:type="dcterms:W3CDTF">2018-03-23T07:45:00Z</dcterms:created>
  <dcterms:modified xsi:type="dcterms:W3CDTF">2018-03-23T08:36:00Z</dcterms:modified>
</cp:coreProperties>
</file>